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7B" w:rsidRDefault="00C87E7B">
      <w:pPr>
        <w:spacing w:before="8" w:line="120" w:lineRule="exact"/>
        <w:rPr>
          <w:sz w:val="13"/>
          <w:szCs w:val="13"/>
        </w:rPr>
      </w:pPr>
      <w:r w:rsidRPr="00C87E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34.75pt;margin-top:576.6pt;width:341.5pt;height:64.3pt;z-index:-251655680;mso-position-horizontal-relative:page;mso-position-vertical-relative:page">
            <v:imagedata r:id="rId5" o:title=""/>
            <w10:wrap anchorx="page" anchory="page"/>
          </v:shape>
        </w:pict>
      </w:r>
      <w:r w:rsidRPr="00C87E7B">
        <w:pict>
          <v:group id="_x0000_s1046" style="position:absolute;margin-left:28pt;margin-top:648.6pt;width:548.3pt;height:163.3pt;z-index:-251656704;mso-position-horizontal-relative:page;mso-position-vertical-relative:page" coordorigin="560,12972" coordsize="10966,3266">
            <v:shape id="_x0000_s1051" type="#_x0000_t75" style="position:absolute;left:4695;top:12972;width:6830;height:3084">
              <v:imagedata r:id="rId6" o:title=""/>
            </v:shape>
            <v:shape id="_x0000_s1050" type="#_x0000_t75" style="position:absolute;left:560;top:14592;width:3946;height:1646">
              <v:imagedata r:id="rId7" o:title=""/>
            </v:shape>
            <v:group id="_x0000_s1047" style="position:absolute;left:730;top:14516;width:3240;height:0" coordorigin="730,14516" coordsize="3240,0">
              <v:shape id="_x0000_s1049" style="position:absolute;left:730;top:14516;width:3240;height:0" coordorigin="730,14516" coordsize="3240,0" path="m730,14516r3240,e" filled="f" strokecolor="#ff7d78" strokeweight="1.5pt">
                <v:stroke dashstyle="longDash"/>
                <v:path arrowok="t"/>
              </v:shape>
              <v:shape id="_x0000_s1048" type="#_x0000_t75" style="position:absolute;left:560;top:14052;width:4488;height:749">
                <v:imagedata r:id="rId8" o:title=""/>
              </v:shape>
            </v:group>
            <w10:wrap anchorx="page" anchory="page"/>
          </v:group>
        </w:pict>
      </w:r>
      <w:r w:rsidRPr="00C87E7B">
        <w:pict>
          <v:group id="_x0000_s1039" style="position:absolute;margin-left:234.65pt;margin-top:14.6pt;width:332.85pt;height:401.5pt;z-index:-251657728;mso-position-horizontal-relative:page;mso-position-vertical-relative:page" coordorigin="4693,292" coordsize="6657,8030">
            <v:shape id="_x0000_s1045" type="#_x0000_t75" style="position:absolute;left:4695;top:3252;width:6648;height:5069">
              <v:imagedata r:id="rId9" o:title=""/>
            </v:shape>
            <v:group id="_x0000_s1040" style="position:absolute;left:4870;top:3176;width:5163;height:0" coordorigin="4870,3176" coordsize="5163,0">
              <v:shape id="_x0000_s1044" style="position:absolute;left:4870;top:3176;width:5163;height:0" coordorigin="4870,3176" coordsize="5163,0" path="m4870,3176r5163,e" filled="f" strokecolor="#ff7d78" strokeweight="1.5pt">
                <v:stroke dashstyle="longDash"/>
                <v:path arrowok="t"/>
              </v:shape>
              <v:shape id="_x0000_s1043" type="#_x0000_t75" style="position:absolute;left:4693;top:2712;width:6470;height:744">
                <v:imagedata r:id="rId10" o:title=""/>
              </v:shape>
              <v:shape id="_x0000_s1042" type="#_x0000_t75" style="position:absolute;left:4695;top:732;width:4128;height:1646">
                <v:imagedata r:id="rId11" o:title=""/>
              </v:shape>
              <v:shape id="_x0000_s1041" type="#_x0000_t75" style="position:absolute;left:8765;top:292;width:2585;height:2524">
                <v:imagedata r:id="rId12" o:title=""/>
              </v:shape>
            </v:group>
            <w10:wrap anchorx="page" anchory="page"/>
          </v:group>
        </w:pict>
      </w:r>
      <w:r w:rsidRPr="00C87E7B">
        <w:pict>
          <v:shape id="_x0000_s1038" type="#_x0000_t75" style="position:absolute;margin-left:28pt;margin-top:36.6pt;width:197.3pt;height:118.3pt;z-index:-251658752;mso-position-horizontal-relative:page;mso-position-vertical-relative:page">
            <v:imagedata r:id="rId13" o:title=""/>
            <w10:wrap anchorx="page" anchory="page"/>
          </v:shape>
        </w:pict>
      </w:r>
      <w:r w:rsidRPr="00C87E7B">
        <w:pict>
          <v:group id="_x0000_s1031" style="position:absolute;margin-left:28pt;margin-top:162.6pt;width:530.3pt;height:523.45pt;z-index:-251659776;mso-position-horizontal-relative:page;mso-position-vertical-relative:page" coordorigin="560,3252" coordsize="10606,10469">
            <v:shape id="_x0000_s1037" type="#_x0000_t75" style="position:absolute;left:560;top:3252;width:3946;height:5789">
              <v:imagedata r:id="rId14" o:title=""/>
            </v:shape>
            <v:shape id="_x0000_s1036" type="#_x0000_t75" style="position:absolute;left:4695;top:8472;width:6470;height:2904">
              <v:imagedata r:id="rId15" o:title=""/>
            </v:shape>
            <v:group id="_x0000_s1032" style="position:absolute;left:730;top:9296;width:3240;height:0" coordorigin="730,9296" coordsize="3240,0">
              <v:shape id="_x0000_s1035" style="position:absolute;left:730;top:9296;width:3240;height:0" coordorigin="730,9296" coordsize="3240,0" path="m730,9296r3240,e" filled="f" strokecolor="#ff7d78" strokeweight="1.5pt">
                <v:stroke dashstyle="longDash"/>
                <v:path arrowok="t"/>
              </v:shape>
              <v:shape id="_x0000_s1034" type="#_x0000_t75" style="position:absolute;left:560;top:8832;width:4488;height:744">
                <v:imagedata r:id="rId16" o:title=""/>
              </v:shape>
              <v:shape id="_x0000_s1033" type="#_x0000_t75" style="position:absolute;left:560;top:9372;width:3768;height:4349">
                <v:imagedata r:id="rId17" o:title=""/>
              </v:shape>
            </v:group>
            <w10:wrap anchorx="page" anchory="page"/>
          </v:group>
        </w:pict>
      </w:r>
      <w:r w:rsidRPr="00C87E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pt;margin-top:698.95pt;width:228.9pt;height:42.05pt;z-index:-251660800;mso-position-horizontal-relative:page;mso-position-vertical-relative:page" filled="f" stroked="f">
            <v:textbox inset="0,0,0,0">
              <w:txbxContent>
                <w:p w:rsidR="00C87E7B" w:rsidRDefault="00CD2A5D">
                  <w:pPr>
                    <w:spacing w:line="180" w:lineRule="exact"/>
                    <w:ind w:right="139"/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w w:val="104"/>
                      <w:sz w:val="17"/>
                      <w:szCs w:val="17"/>
                    </w:rPr>
                    <w:t>Pr</w:t>
                  </w:r>
                </w:p>
                <w:p w:rsidR="00C87E7B" w:rsidRDefault="00CD2A5D">
                  <w:pPr>
                    <w:spacing w:before="39"/>
                    <w:ind w:right="51"/>
                    <w:jc w:val="right"/>
                    <w:rPr>
                      <w:sz w:val="17"/>
                      <w:szCs w:val="17"/>
                    </w:rPr>
                  </w:pPr>
                  <w:r>
                    <w:rPr>
                      <w:spacing w:val="-2"/>
                      <w:w w:val="104"/>
                      <w:sz w:val="17"/>
                      <w:szCs w:val="17"/>
                    </w:rPr>
                    <w:t>I</w:t>
                  </w:r>
                  <w:r>
                    <w:rPr>
                      <w:spacing w:val="2"/>
                      <w:w w:val="104"/>
                      <w:sz w:val="17"/>
                      <w:szCs w:val="17"/>
                    </w:rPr>
                    <w:t>n</w:t>
                  </w:r>
                  <w:r>
                    <w:rPr>
                      <w:w w:val="115"/>
                      <w:sz w:val="17"/>
                      <w:szCs w:val="17"/>
                    </w:rPr>
                    <w:t>v</w:t>
                  </w:r>
                </w:p>
                <w:p w:rsidR="00C87E7B" w:rsidRDefault="00C87E7B">
                  <w:pPr>
                    <w:spacing w:before="11" w:line="200" w:lineRule="exact"/>
                  </w:pPr>
                </w:p>
                <w:p w:rsidR="00C87E7B" w:rsidRDefault="00CD2A5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spacing w:val="1"/>
                      <w:w w:val="66"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b/>
                      <w:spacing w:val="2"/>
                      <w:w w:val="66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b/>
                      <w:spacing w:val="1"/>
                      <w:w w:val="130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spacing w:val="-2"/>
                      <w:w w:val="110"/>
                      <w:position w:val="-1"/>
                      <w:sz w:val="16"/>
                      <w:szCs w:val="16"/>
                    </w:rPr>
                    <w:t>v</w:t>
                  </w:r>
                  <w:r>
                    <w:rPr>
                      <w:b/>
                      <w:spacing w:val="4"/>
                      <w:w w:val="143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b/>
                      <w:w w:val="85"/>
                      <w:position w:val="-1"/>
                      <w:sz w:val="16"/>
                      <w:szCs w:val="16"/>
                    </w:rPr>
                    <w:t>lli</w:t>
                  </w:r>
                  <w:r>
                    <w:rPr>
                      <w:b/>
                      <w:spacing w:val="1"/>
                      <w:w w:val="106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b/>
                      <w:spacing w:val="1"/>
                      <w:w w:val="130"/>
                      <w:position w:val="-1"/>
                      <w:sz w:val="16"/>
                      <w:szCs w:val="16"/>
                    </w:rPr>
                    <w:t>g</w:t>
                  </w:r>
                  <w:r>
                    <w:rPr>
                      <w:b/>
                      <w:w w:val="110"/>
                      <w:position w:val="-1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spacing w:val="2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w w:val="130"/>
                      <w:position w:val="-1"/>
                      <w:sz w:val="16"/>
                      <w:szCs w:val="16"/>
                    </w:rPr>
                    <w:t>h</w:t>
                  </w:r>
                  <w:r>
                    <w:rPr>
                      <w:spacing w:val="3"/>
                      <w:w w:val="130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spacing w:val="4"/>
                      <w:w w:val="130"/>
                      <w:position w:val="-1"/>
                      <w:sz w:val="16"/>
                      <w:szCs w:val="16"/>
                    </w:rPr>
                    <w:t>v</w:t>
                  </w:r>
                  <w:r>
                    <w:rPr>
                      <w:w w:val="130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spacing w:val="-11"/>
                      <w:w w:val="130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3"/>
                      <w:w w:val="130"/>
                      <w:position w:val="-1"/>
                      <w:sz w:val="16"/>
                      <w:szCs w:val="16"/>
                    </w:rPr>
                    <w:t>b</w:t>
                  </w:r>
                  <w:r>
                    <w:rPr>
                      <w:spacing w:val="4"/>
                      <w:w w:val="130"/>
                      <w:position w:val="-1"/>
                      <w:sz w:val="16"/>
                      <w:szCs w:val="16"/>
                    </w:rPr>
                    <w:t>ee</w:t>
                  </w:r>
                  <w:r>
                    <w:rPr>
                      <w:w w:val="130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spacing w:val="6"/>
                      <w:w w:val="130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2"/>
                      <w:w w:val="71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w w:val="120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spacing w:val="3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3"/>
                      <w:w w:val="67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1"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52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spacing w:val="2"/>
                      <w:w w:val="71"/>
                      <w:position w:val="-1"/>
                      <w:sz w:val="16"/>
                      <w:szCs w:val="16"/>
                    </w:rPr>
                    <w:t>l</w:t>
                  </w:r>
                  <w:r>
                    <w:rPr>
                      <w:spacing w:val="1"/>
                      <w:w w:val="106"/>
                      <w:position w:val="-1"/>
                      <w:sz w:val="16"/>
                      <w:szCs w:val="16"/>
                    </w:rPr>
                    <w:t>y</w:t>
                  </w:r>
                  <w:r>
                    <w:rPr>
                      <w:w w:val="109"/>
                      <w:position w:val="-1"/>
                      <w:sz w:val="16"/>
                      <w:szCs w:val="16"/>
                    </w:rPr>
                    <w:t>,</w:t>
                  </w:r>
                  <w:r>
                    <w:rPr>
                      <w:spacing w:val="3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3"/>
                      <w:w w:val="101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spacing w:val="3"/>
                      <w:w w:val="145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spacing w:val="-1"/>
                      <w:w w:val="121"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w w:val="132"/>
                      <w:position w:val="-1"/>
                      <w:sz w:val="16"/>
                      <w:szCs w:val="16"/>
                    </w:rPr>
                    <w:t>h</w:t>
                  </w:r>
                  <w:r>
                    <w:rPr>
                      <w:spacing w:val="3"/>
                      <w:w w:val="132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w w:val="89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spacing w:val="2"/>
                      <w:w w:val="71"/>
                      <w:position w:val="-1"/>
                      <w:sz w:val="16"/>
                      <w:szCs w:val="16"/>
                    </w:rPr>
                    <w:t>l</w:t>
                  </w:r>
                  <w:r>
                    <w:rPr>
                      <w:spacing w:val="2"/>
                      <w:w w:val="152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spacing w:val="-1"/>
                      <w:w w:val="128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spacing w:val="2"/>
                      <w:w w:val="128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spacing w:val="1"/>
                      <w:w w:val="98"/>
                      <w:position w:val="-1"/>
                      <w:sz w:val="16"/>
                      <w:szCs w:val="16"/>
                    </w:rPr>
                    <w:t>s</w:t>
                  </w:r>
                  <w:r>
                    <w:rPr>
                      <w:w w:val="109"/>
                      <w:position w:val="-1"/>
                      <w:sz w:val="16"/>
                      <w:szCs w:val="16"/>
                    </w:rPr>
                    <w:t>,</w:t>
                  </w:r>
                  <w:r>
                    <w:rPr>
                      <w:position w:val="-1"/>
                      <w:sz w:val="16"/>
                      <w:szCs w:val="16"/>
                    </w:rPr>
                    <w:t xml:space="preserve">                    </w:t>
                  </w:r>
                  <w:r>
                    <w:rPr>
                      <w:spacing w:val="7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pacing w:val="3"/>
                      <w:w w:val="106"/>
                      <w:position w:val="-1"/>
                      <w:sz w:val="19"/>
                      <w:szCs w:val="19"/>
                    </w:rPr>
                    <w:t>A</w:t>
                  </w:r>
                  <w:r>
                    <w:rPr>
                      <w:b/>
                      <w:spacing w:val="1"/>
                      <w:w w:val="62"/>
                      <w:position w:val="-1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C87E7B">
        <w:pict>
          <v:shape id="_x0000_s1029" type="#_x0000_t202" style="position:absolute;margin-left:28pt;margin-top:439.5pt;width:227.75pt;height:39.3pt;z-index:-251661824;mso-position-horizontal-relative:page;mso-position-vertical-relative:page" filled="f" stroked="f">
            <v:textbox inset="0,0,0,0">
              <w:txbxContent>
                <w:p w:rsidR="00C87E7B" w:rsidRDefault="00CD2A5D">
                  <w:pPr>
                    <w:spacing w:line="140" w:lineRule="exact"/>
                    <w:ind w:right="13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pacing w:val="2"/>
                      <w:w w:val="107"/>
                      <w:sz w:val="14"/>
                      <w:szCs w:val="14"/>
                    </w:rPr>
                    <w:t>R</w:t>
                  </w:r>
                  <w:r>
                    <w:rPr>
                      <w:w w:val="107"/>
                      <w:sz w:val="14"/>
                      <w:szCs w:val="14"/>
                    </w:rPr>
                    <w:t>o</w:t>
                  </w:r>
                  <w:r>
                    <w:rPr>
                      <w:w w:val="120"/>
                      <w:sz w:val="14"/>
                      <w:szCs w:val="14"/>
                    </w:rPr>
                    <w:t>u</w:t>
                  </w:r>
                </w:p>
                <w:p w:rsidR="00C87E7B" w:rsidRDefault="00CD2A5D">
                  <w:pPr>
                    <w:spacing w:before="13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b/>
                      <w:color w:val="FE6666"/>
                      <w:spacing w:val="3"/>
                      <w:w w:val="105"/>
                      <w:sz w:val="21"/>
                      <w:szCs w:val="21"/>
                    </w:rPr>
                    <w:t>A</w:t>
                  </w:r>
                </w:p>
                <w:p w:rsidR="00C87E7B" w:rsidRDefault="00CD2A5D">
                  <w:pPr>
                    <w:spacing w:before="45"/>
                    <w:ind w:right="104"/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pacing w:val="1"/>
                      <w:w w:val="106"/>
                      <w:sz w:val="16"/>
                      <w:szCs w:val="16"/>
                    </w:rPr>
                    <w:t>Gl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C87E7B" w:rsidRDefault="00C87E7B">
      <w:pPr>
        <w:spacing w:line="258" w:lineRule="auto"/>
        <w:ind w:left="124" w:right="-166"/>
        <w:rPr>
          <w:sz w:val="24"/>
          <w:szCs w:val="24"/>
        </w:rPr>
      </w:pPr>
      <w:r w:rsidRPr="00C87E7B">
        <w:pict>
          <v:group id="_x0000_s1027" style="position:absolute;left:0;text-align:left;margin-left:36.5pt;margin-top:118.95pt;width:162pt;height:0;z-index:-251654656;mso-position-horizontal-relative:page" coordorigin="730,2379" coordsize="3240,0">
            <v:shape id="_x0000_s1028" style="position:absolute;left:730;top:2379;width:3240;height:0" coordorigin="730,2379" coordsize="3240,0" path="m730,2379r3240,e" filled="f" strokecolor="#ff7d78" strokeweight="1.5pt">
              <v:stroke dashstyle="longDash"/>
              <v:path arrowok="t"/>
            </v:shape>
            <w10:wrap anchorx="page"/>
          </v:group>
        </w:pict>
      </w:r>
      <w:proofErr w:type="spellStart"/>
      <w:proofErr w:type="gramStart"/>
      <w:r w:rsidR="00CD2A5D">
        <w:rPr>
          <w:w w:val="110"/>
          <w:sz w:val="96"/>
          <w:szCs w:val="96"/>
        </w:rPr>
        <w:t>L</w:t>
      </w:r>
      <w:r w:rsidR="00CD2A5D">
        <w:rPr>
          <w:spacing w:val="-1"/>
          <w:w w:val="110"/>
          <w:sz w:val="96"/>
          <w:szCs w:val="96"/>
        </w:rPr>
        <w:t>a</w:t>
      </w:r>
      <w:r w:rsidR="00CD2A5D">
        <w:rPr>
          <w:spacing w:val="2"/>
          <w:w w:val="118"/>
          <w:sz w:val="96"/>
          <w:szCs w:val="96"/>
        </w:rPr>
        <w:t>u</w:t>
      </w:r>
      <w:r w:rsidR="00CD2A5D">
        <w:rPr>
          <w:spacing w:val="-2"/>
          <w:w w:val="122"/>
          <w:sz w:val="96"/>
          <w:szCs w:val="96"/>
        </w:rPr>
        <w:t>r</w:t>
      </w:r>
      <w:r w:rsidR="00CD2A5D">
        <w:rPr>
          <w:w w:val="117"/>
          <w:sz w:val="96"/>
          <w:szCs w:val="96"/>
        </w:rPr>
        <w:t>è</w:t>
      </w:r>
      <w:r w:rsidR="00CD2A5D">
        <w:rPr>
          <w:spacing w:val="-1"/>
          <w:w w:val="117"/>
          <w:sz w:val="96"/>
          <w:szCs w:val="96"/>
        </w:rPr>
        <w:t>n</w:t>
      </w:r>
      <w:r w:rsidR="00CD2A5D">
        <w:rPr>
          <w:w w:val="112"/>
          <w:sz w:val="96"/>
          <w:szCs w:val="96"/>
        </w:rPr>
        <w:t>e</w:t>
      </w:r>
      <w:proofErr w:type="spellEnd"/>
      <w:r w:rsidR="00CD2A5D">
        <w:rPr>
          <w:w w:val="112"/>
          <w:sz w:val="96"/>
          <w:szCs w:val="96"/>
        </w:rPr>
        <w:t xml:space="preserve"> </w:t>
      </w:r>
      <w:r w:rsidR="00CD2A5D">
        <w:rPr>
          <w:color w:val="FE6666"/>
          <w:sz w:val="96"/>
          <w:szCs w:val="96"/>
        </w:rPr>
        <w:t>M</w:t>
      </w:r>
      <w:r w:rsidR="00CD2A5D">
        <w:rPr>
          <w:color w:val="FE6666"/>
          <w:spacing w:val="-1"/>
          <w:sz w:val="96"/>
          <w:szCs w:val="96"/>
        </w:rPr>
        <w:t>i</w:t>
      </w:r>
      <w:r w:rsidR="00CD2A5D">
        <w:rPr>
          <w:color w:val="FE6666"/>
          <w:spacing w:val="-1"/>
          <w:w w:val="108"/>
          <w:sz w:val="96"/>
          <w:szCs w:val="96"/>
        </w:rPr>
        <w:t>c</w:t>
      </w:r>
      <w:r w:rsidR="00CD2A5D">
        <w:rPr>
          <w:color w:val="FE6666"/>
          <w:spacing w:val="4"/>
          <w:w w:val="122"/>
          <w:sz w:val="96"/>
          <w:szCs w:val="96"/>
        </w:rPr>
        <w:t>h</w:t>
      </w:r>
      <w:r w:rsidR="00F63491">
        <w:rPr>
          <w:color w:val="FE6666"/>
          <w:w w:val="110"/>
          <w:sz w:val="96"/>
          <w:szCs w:val="96"/>
        </w:rPr>
        <w:t>elle</w:t>
      </w:r>
      <w:r w:rsidR="00CD2A5D">
        <w:rPr>
          <w:color w:val="FE6666"/>
          <w:w w:val="110"/>
          <w:sz w:val="96"/>
          <w:szCs w:val="96"/>
        </w:rPr>
        <w:t xml:space="preserve"> </w:t>
      </w:r>
      <w:r w:rsidR="00CD2A5D">
        <w:rPr>
          <w:color w:val="000000"/>
          <w:spacing w:val="2"/>
          <w:w w:val="106"/>
          <w:sz w:val="24"/>
          <w:szCs w:val="24"/>
        </w:rPr>
        <w:t>P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spacing w:val="3"/>
          <w:w w:val="99"/>
          <w:sz w:val="24"/>
          <w:szCs w:val="24"/>
        </w:rPr>
        <w:t>s</w:t>
      </w:r>
      <w:r w:rsidR="00CD2A5D">
        <w:rPr>
          <w:color w:val="000000"/>
          <w:w w:val="110"/>
          <w:sz w:val="24"/>
          <w:szCs w:val="24"/>
        </w:rPr>
        <w:t>i</w:t>
      </w:r>
      <w:r w:rsidR="00CD2A5D">
        <w:rPr>
          <w:color w:val="000000"/>
          <w:spacing w:val="-4"/>
          <w:w w:val="110"/>
          <w:sz w:val="24"/>
          <w:szCs w:val="24"/>
        </w:rPr>
        <w:t>o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w w:val="146"/>
          <w:sz w:val="24"/>
          <w:szCs w:val="24"/>
        </w:rPr>
        <w:t>e</w:t>
      </w:r>
      <w:r w:rsidR="00CD2A5D">
        <w:rPr>
          <w:color w:val="000000"/>
          <w:spacing w:val="5"/>
          <w:sz w:val="24"/>
          <w:szCs w:val="24"/>
        </w:rPr>
        <w:t xml:space="preserve"> </w:t>
      </w:r>
      <w:r w:rsidR="00CD2A5D">
        <w:rPr>
          <w:color w:val="000000"/>
          <w:spacing w:val="2"/>
          <w:w w:val="125"/>
          <w:sz w:val="24"/>
          <w:szCs w:val="24"/>
        </w:rPr>
        <w:t>w</w:t>
      </w:r>
      <w:r w:rsidR="00CD2A5D">
        <w:rPr>
          <w:color w:val="000000"/>
          <w:spacing w:val="-5"/>
          <w:w w:val="125"/>
          <w:sz w:val="24"/>
          <w:szCs w:val="24"/>
        </w:rPr>
        <w:t>o</w:t>
      </w:r>
      <w:r w:rsidR="00CD2A5D">
        <w:rPr>
          <w:color w:val="000000"/>
          <w:w w:val="125"/>
          <w:sz w:val="24"/>
          <w:szCs w:val="24"/>
        </w:rPr>
        <w:t>m</w:t>
      </w:r>
      <w:r w:rsidR="00CD2A5D">
        <w:rPr>
          <w:color w:val="000000"/>
          <w:spacing w:val="-1"/>
          <w:w w:val="125"/>
          <w:sz w:val="24"/>
          <w:szCs w:val="24"/>
        </w:rPr>
        <w:t>a</w:t>
      </w:r>
      <w:r w:rsidR="00CD2A5D">
        <w:rPr>
          <w:color w:val="000000"/>
          <w:w w:val="125"/>
          <w:sz w:val="24"/>
          <w:szCs w:val="24"/>
        </w:rPr>
        <w:t>n</w:t>
      </w:r>
      <w:r w:rsidR="00CD2A5D">
        <w:rPr>
          <w:color w:val="000000"/>
          <w:spacing w:val="1"/>
          <w:w w:val="125"/>
          <w:sz w:val="24"/>
          <w:szCs w:val="24"/>
        </w:rPr>
        <w:t xml:space="preserve"> </w:t>
      </w:r>
      <w:r w:rsidR="00CD2A5D">
        <w:rPr>
          <w:color w:val="000000"/>
          <w:spacing w:val="-3"/>
          <w:sz w:val="24"/>
          <w:szCs w:val="24"/>
        </w:rPr>
        <w:t>w</w:t>
      </w:r>
      <w:r w:rsidR="00CD2A5D">
        <w:rPr>
          <w:color w:val="000000"/>
          <w:sz w:val="24"/>
          <w:szCs w:val="24"/>
        </w:rPr>
        <w:t>ith</w:t>
      </w:r>
      <w:r w:rsidR="00CD2A5D">
        <w:rPr>
          <w:color w:val="000000"/>
          <w:spacing w:val="57"/>
          <w:sz w:val="24"/>
          <w:szCs w:val="24"/>
        </w:rPr>
        <w:t xml:space="preserve"> </w:t>
      </w:r>
      <w:r w:rsidR="00CD2A5D">
        <w:rPr>
          <w:color w:val="000000"/>
          <w:spacing w:val="-1"/>
          <w:w w:val="137"/>
          <w:sz w:val="24"/>
          <w:szCs w:val="24"/>
        </w:rPr>
        <w:t xml:space="preserve">an </w:t>
      </w:r>
      <w:r w:rsidR="00CD2A5D">
        <w:rPr>
          <w:color w:val="000000"/>
          <w:spacing w:val="-3"/>
          <w:w w:val="130"/>
          <w:sz w:val="24"/>
          <w:szCs w:val="24"/>
        </w:rPr>
        <w:t>e</w:t>
      </w:r>
      <w:r w:rsidR="00CD2A5D">
        <w:rPr>
          <w:color w:val="000000"/>
          <w:spacing w:val="5"/>
          <w:w w:val="130"/>
          <w:sz w:val="24"/>
          <w:szCs w:val="24"/>
        </w:rPr>
        <w:t>d</w:t>
      </w:r>
      <w:r w:rsidR="00CD2A5D">
        <w:rPr>
          <w:color w:val="000000"/>
          <w:spacing w:val="-3"/>
          <w:w w:val="130"/>
          <w:sz w:val="24"/>
          <w:szCs w:val="24"/>
        </w:rPr>
        <w:t>uc</w:t>
      </w:r>
      <w:r w:rsidR="00CD2A5D">
        <w:rPr>
          <w:color w:val="000000"/>
          <w:spacing w:val="5"/>
          <w:w w:val="130"/>
          <w:sz w:val="24"/>
          <w:szCs w:val="24"/>
        </w:rPr>
        <w:t>a</w:t>
      </w:r>
      <w:r w:rsidR="00CD2A5D">
        <w:rPr>
          <w:color w:val="000000"/>
          <w:w w:val="130"/>
          <w:sz w:val="24"/>
          <w:szCs w:val="24"/>
        </w:rPr>
        <w:t>ti</w:t>
      </w:r>
      <w:r w:rsidR="00CD2A5D">
        <w:rPr>
          <w:color w:val="000000"/>
          <w:spacing w:val="-5"/>
          <w:w w:val="130"/>
          <w:sz w:val="24"/>
          <w:szCs w:val="24"/>
        </w:rPr>
        <w:t>o</w:t>
      </w:r>
      <w:r w:rsidR="00CD2A5D">
        <w:rPr>
          <w:color w:val="000000"/>
          <w:w w:val="130"/>
          <w:sz w:val="24"/>
          <w:szCs w:val="24"/>
        </w:rPr>
        <w:t>n</w:t>
      </w:r>
      <w:r w:rsidR="00CD2A5D">
        <w:rPr>
          <w:color w:val="000000"/>
          <w:spacing w:val="-4"/>
          <w:w w:val="130"/>
          <w:sz w:val="24"/>
          <w:szCs w:val="24"/>
        </w:rPr>
        <w:t xml:space="preserve"> </w:t>
      </w:r>
      <w:r w:rsidR="00CD2A5D">
        <w:rPr>
          <w:color w:val="000000"/>
          <w:spacing w:val="-1"/>
          <w:w w:val="136"/>
          <w:sz w:val="24"/>
          <w:szCs w:val="24"/>
        </w:rPr>
        <w:t>b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37"/>
          <w:sz w:val="24"/>
          <w:szCs w:val="24"/>
        </w:rPr>
        <w:t>d</w:t>
      </w:r>
      <w:r w:rsidR="00CD2A5D">
        <w:rPr>
          <w:color w:val="000000"/>
          <w:spacing w:val="6"/>
          <w:sz w:val="24"/>
          <w:szCs w:val="24"/>
        </w:rPr>
        <w:t xml:space="preserve"> </w:t>
      </w:r>
      <w:r w:rsidR="00CD2A5D">
        <w:rPr>
          <w:color w:val="000000"/>
          <w:spacing w:val="1"/>
          <w:w w:val="125"/>
          <w:sz w:val="24"/>
          <w:szCs w:val="24"/>
        </w:rPr>
        <w:t>o</w:t>
      </w:r>
      <w:r w:rsidR="00CD2A5D">
        <w:rPr>
          <w:color w:val="000000"/>
          <w:w w:val="125"/>
          <w:sz w:val="24"/>
          <w:szCs w:val="24"/>
        </w:rPr>
        <w:t>n</w:t>
      </w:r>
      <w:r w:rsidR="00CD2A5D">
        <w:rPr>
          <w:color w:val="000000"/>
          <w:spacing w:val="-9"/>
          <w:w w:val="125"/>
          <w:sz w:val="24"/>
          <w:szCs w:val="24"/>
        </w:rPr>
        <w:t xml:space="preserve"> </w:t>
      </w:r>
      <w:r w:rsidR="00CD2A5D">
        <w:rPr>
          <w:color w:val="000000"/>
          <w:spacing w:val="-2"/>
          <w:w w:val="146"/>
          <w:sz w:val="24"/>
          <w:szCs w:val="24"/>
        </w:rPr>
        <w:t>c</w:t>
      </w:r>
      <w:r w:rsidR="00CD2A5D">
        <w:rPr>
          <w:color w:val="000000"/>
          <w:spacing w:val="2"/>
          <w:w w:val="121"/>
          <w:sz w:val="24"/>
          <w:szCs w:val="24"/>
        </w:rPr>
        <w:t>h</w:t>
      </w:r>
      <w:r w:rsidR="00CD2A5D">
        <w:rPr>
          <w:color w:val="000000"/>
          <w:w w:val="102"/>
          <w:sz w:val="24"/>
          <w:szCs w:val="24"/>
        </w:rPr>
        <w:t>il</w:t>
      </w:r>
      <w:r w:rsidR="00CD2A5D">
        <w:rPr>
          <w:color w:val="000000"/>
          <w:spacing w:val="-1"/>
          <w:w w:val="102"/>
          <w:sz w:val="24"/>
          <w:szCs w:val="24"/>
        </w:rPr>
        <w:t>d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21"/>
          <w:sz w:val="24"/>
          <w:szCs w:val="24"/>
        </w:rPr>
        <w:t xml:space="preserve">n </w:t>
      </w:r>
      <w:r w:rsidR="00CD2A5D">
        <w:rPr>
          <w:color w:val="000000"/>
          <w:w w:val="127"/>
          <w:sz w:val="24"/>
          <w:szCs w:val="24"/>
        </w:rPr>
        <w:t>pr</w:t>
      </w:r>
      <w:r w:rsidR="00CD2A5D">
        <w:rPr>
          <w:color w:val="000000"/>
          <w:spacing w:val="1"/>
          <w:w w:val="127"/>
          <w:sz w:val="24"/>
          <w:szCs w:val="24"/>
        </w:rPr>
        <w:t>o</w:t>
      </w:r>
      <w:r w:rsidR="00CD2A5D">
        <w:rPr>
          <w:color w:val="000000"/>
          <w:spacing w:val="-1"/>
          <w:w w:val="127"/>
          <w:sz w:val="24"/>
          <w:szCs w:val="24"/>
        </w:rPr>
        <w:t>d</w:t>
      </w:r>
      <w:r w:rsidR="00CD2A5D">
        <w:rPr>
          <w:color w:val="000000"/>
          <w:spacing w:val="4"/>
          <w:w w:val="127"/>
          <w:sz w:val="24"/>
          <w:szCs w:val="24"/>
        </w:rPr>
        <w:t>u</w:t>
      </w:r>
      <w:r w:rsidR="00CD2A5D">
        <w:rPr>
          <w:color w:val="000000"/>
          <w:spacing w:val="-3"/>
          <w:w w:val="127"/>
          <w:sz w:val="24"/>
          <w:szCs w:val="24"/>
        </w:rPr>
        <w:t>c</w:t>
      </w:r>
      <w:r w:rsidR="00CD2A5D">
        <w:rPr>
          <w:color w:val="000000"/>
          <w:w w:val="127"/>
          <w:sz w:val="24"/>
          <w:szCs w:val="24"/>
        </w:rPr>
        <w:t>t</w:t>
      </w:r>
      <w:r w:rsidR="00CD2A5D">
        <w:rPr>
          <w:color w:val="000000"/>
          <w:spacing w:val="-4"/>
          <w:w w:val="127"/>
          <w:sz w:val="24"/>
          <w:szCs w:val="24"/>
        </w:rPr>
        <w:t xml:space="preserve"> </w:t>
      </w:r>
      <w:r w:rsidR="00CD2A5D">
        <w:rPr>
          <w:color w:val="000000"/>
          <w:spacing w:val="-1"/>
          <w:w w:val="137"/>
          <w:sz w:val="24"/>
          <w:szCs w:val="24"/>
        </w:rPr>
        <w:t>d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3"/>
          <w:w w:val="110"/>
          <w:sz w:val="24"/>
          <w:szCs w:val="24"/>
        </w:rPr>
        <w:t>v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10"/>
          <w:sz w:val="24"/>
          <w:szCs w:val="24"/>
        </w:rPr>
        <w:t>l</w:t>
      </w:r>
      <w:r w:rsidR="00CD2A5D">
        <w:rPr>
          <w:color w:val="000000"/>
          <w:spacing w:val="1"/>
          <w:w w:val="110"/>
          <w:sz w:val="24"/>
          <w:szCs w:val="24"/>
        </w:rPr>
        <w:t>o</w:t>
      </w:r>
      <w:r w:rsidR="00CD2A5D">
        <w:rPr>
          <w:color w:val="000000"/>
          <w:spacing w:val="-1"/>
          <w:w w:val="136"/>
          <w:sz w:val="24"/>
          <w:szCs w:val="24"/>
        </w:rPr>
        <w:t>p</w:t>
      </w:r>
      <w:r w:rsidR="00CD2A5D">
        <w:rPr>
          <w:color w:val="000000"/>
          <w:w w:val="120"/>
          <w:sz w:val="24"/>
          <w:szCs w:val="24"/>
        </w:rPr>
        <w:t>m</w:t>
      </w:r>
      <w:r w:rsidR="00CD2A5D">
        <w:rPr>
          <w:color w:val="000000"/>
          <w:spacing w:val="-2"/>
          <w:w w:val="146"/>
          <w:sz w:val="24"/>
          <w:szCs w:val="24"/>
        </w:rPr>
        <w:t>e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w w:val="110"/>
          <w:sz w:val="24"/>
          <w:szCs w:val="24"/>
        </w:rPr>
        <w:t>.</w:t>
      </w:r>
      <w:proofErr w:type="gramEnd"/>
      <w:r w:rsidR="00CD2A5D">
        <w:rPr>
          <w:color w:val="000000"/>
          <w:w w:val="110"/>
          <w:sz w:val="24"/>
          <w:szCs w:val="24"/>
        </w:rPr>
        <w:t xml:space="preserve"> </w:t>
      </w:r>
      <w:r w:rsidR="00CD2A5D">
        <w:rPr>
          <w:color w:val="000000"/>
          <w:spacing w:val="-1"/>
          <w:w w:val="67"/>
          <w:sz w:val="24"/>
          <w:szCs w:val="24"/>
        </w:rPr>
        <w:t>I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spacing w:val="-2"/>
          <w:w w:val="146"/>
          <w:sz w:val="24"/>
          <w:szCs w:val="24"/>
        </w:rPr>
        <w:t>e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37"/>
          <w:sz w:val="24"/>
          <w:szCs w:val="24"/>
        </w:rPr>
        <w:t>d</w:t>
      </w:r>
      <w:r w:rsidR="00CD2A5D">
        <w:rPr>
          <w:color w:val="000000"/>
          <w:spacing w:val="6"/>
          <w:sz w:val="24"/>
          <w:szCs w:val="24"/>
        </w:rPr>
        <w:t xml:space="preserve"> </w:t>
      </w:r>
      <w:r w:rsidR="00CD2A5D">
        <w:rPr>
          <w:color w:val="000000"/>
          <w:sz w:val="24"/>
          <w:szCs w:val="24"/>
        </w:rPr>
        <w:t>in</w:t>
      </w:r>
      <w:r w:rsidR="00CD2A5D">
        <w:rPr>
          <w:color w:val="000000"/>
          <w:spacing w:val="12"/>
          <w:sz w:val="24"/>
          <w:szCs w:val="24"/>
        </w:rPr>
        <w:t xml:space="preserve"> </w:t>
      </w:r>
      <w:r w:rsidR="00CD2A5D">
        <w:rPr>
          <w:color w:val="000000"/>
          <w:spacing w:val="-2"/>
          <w:w w:val="146"/>
          <w:sz w:val="24"/>
          <w:szCs w:val="24"/>
        </w:rPr>
        <w:t>c</w:t>
      </w:r>
      <w:r w:rsidR="00CD2A5D">
        <w:rPr>
          <w:color w:val="000000"/>
          <w:spacing w:val="2"/>
          <w:w w:val="121"/>
          <w:sz w:val="24"/>
          <w:szCs w:val="24"/>
        </w:rPr>
        <w:t>h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w w:val="105"/>
          <w:sz w:val="24"/>
          <w:szCs w:val="24"/>
        </w:rPr>
        <w:t>ll</w:t>
      </w:r>
      <w:r w:rsidR="00CD2A5D">
        <w:rPr>
          <w:color w:val="000000"/>
          <w:spacing w:val="-2"/>
          <w:w w:val="105"/>
          <w:sz w:val="24"/>
          <w:szCs w:val="24"/>
        </w:rPr>
        <w:t>e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spacing w:val="2"/>
          <w:w w:val="134"/>
          <w:sz w:val="24"/>
          <w:szCs w:val="24"/>
        </w:rPr>
        <w:t>g</w:t>
      </w:r>
      <w:r w:rsidR="00CD2A5D">
        <w:rPr>
          <w:color w:val="000000"/>
          <w:w w:val="104"/>
          <w:sz w:val="24"/>
          <w:szCs w:val="24"/>
        </w:rPr>
        <w:t>i</w:t>
      </w:r>
      <w:r w:rsidR="00CD2A5D">
        <w:rPr>
          <w:color w:val="000000"/>
          <w:spacing w:val="-2"/>
          <w:w w:val="104"/>
          <w:sz w:val="24"/>
          <w:szCs w:val="24"/>
        </w:rPr>
        <w:t>n</w:t>
      </w:r>
      <w:r w:rsidR="00CD2A5D">
        <w:rPr>
          <w:color w:val="000000"/>
          <w:w w:val="134"/>
          <w:sz w:val="24"/>
          <w:szCs w:val="24"/>
        </w:rPr>
        <w:t xml:space="preserve">g </w:t>
      </w:r>
      <w:r w:rsidR="00CD2A5D">
        <w:rPr>
          <w:color w:val="000000"/>
          <w:spacing w:val="-1"/>
          <w:w w:val="136"/>
          <w:sz w:val="24"/>
          <w:szCs w:val="24"/>
        </w:rPr>
        <w:t>p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spacing w:val="1"/>
          <w:w w:val="130"/>
          <w:sz w:val="24"/>
          <w:szCs w:val="24"/>
        </w:rPr>
        <w:t>o</w:t>
      </w:r>
      <w:r w:rsidR="00CD2A5D">
        <w:rPr>
          <w:color w:val="000000"/>
          <w:spacing w:val="-1"/>
          <w:w w:val="73"/>
          <w:sz w:val="24"/>
          <w:szCs w:val="24"/>
        </w:rPr>
        <w:t>j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2"/>
          <w:w w:val="146"/>
          <w:sz w:val="24"/>
          <w:szCs w:val="24"/>
        </w:rPr>
        <w:t>c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w w:val="110"/>
          <w:sz w:val="24"/>
          <w:szCs w:val="24"/>
        </w:rPr>
        <w:t>,</w:t>
      </w:r>
      <w:r w:rsidR="00CD2A5D">
        <w:rPr>
          <w:color w:val="000000"/>
          <w:spacing w:val="8"/>
          <w:sz w:val="24"/>
          <w:szCs w:val="24"/>
        </w:rPr>
        <w:t xml:space="preserve"> </w:t>
      </w:r>
      <w:r w:rsidR="00CD2A5D">
        <w:rPr>
          <w:color w:val="000000"/>
          <w:w w:val="67"/>
          <w:sz w:val="24"/>
          <w:szCs w:val="24"/>
        </w:rPr>
        <w:t>I</w:t>
      </w:r>
      <w:r w:rsidR="00CD2A5D">
        <w:rPr>
          <w:color w:val="000000"/>
          <w:spacing w:val="26"/>
          <w:w w:val="67"/>
          <w:sz w:val="24"/>
          <w:szCs w:val="24"/>
        </w:rPr>
        <w:t xml:space="preserve"> </w:t>
      </w:r>
      <w:r w:rsidR="00CD2A5D">
        <w:rPr>
          <w:color w:val="000000"/>
          <w:spacing w:val="-1"/>
          <w:w w:val="132"/>
          <w:sz w:val="24"/>
          <w:szCs w:val="24"/>
        </w:rPr>
        <w:t>a</w:t>
      </w:r>
      <w:r w:rsidR="00CD2A5D">
        <w:rPr>
          <w:color w:val="000000"/>
          <w:w w:val="132"/>
          <w:sz w:val="24"/>
          <w:szCs w:val="24"/>
        </w:rPr>
        <w:t>m</w:t>
      </w:r>
      <w:r w:rsidR="00CD2A5D">
        <w:rPr>
          <w:color w:val="000000"/>
          <w:spacing w:val="-10"/>
          <w:w w:val="132"/>
          <w:sz w:val="24"/>
          <w:szCs w:val="24"/>
        </w:rPr>
        <w:t xml:space="preserve"> 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2"/>
          <w:w w:val="146"/>
          <w:sz w:val="24"/>
          <w:szCs w:val="24"/>
        </w:rPr>
        <w:t>e</w:t>
      </w:r>
      <w:r w:rsidR="00CD2A5D">
        <w:rPr>
          <w:color w:val="000000"/>
          <w:sz w:val="24"/>
          <w:szCs w:val="24"/>
        </w:rPr>
        <w:t>k</w:t>
      </w:r>
      <w:r w:rsidR="00CD2A5D">
        <w:rPr>
          <w:color w:val="000000"/>
          <w:w w:val="104"/>
          <w:sz w:val="24"/>
          <w:szCs w:val="24"/>
        </w:rPr>
        <w:t>i</w:t>
      </w:r>
      <w:r w:rsidR="00CD2A5D">
        <w:rPr>
          <w:color w:val="000000"/>
          <w:spacing w:val="2"/>
          <w:w w:val="104"/>
          <w:sz w:val="24"/>
          <w:szCs w:val="24"/>
        </w:rPr>
        <w:t>n</w:t>
      </w:r>
      <w:r w:rsidR="00CD2A5D">
        <w:rPr>
          <w:color w:val="000000"/>
          <w:w w:val="134"/>
          <w:sz w:val="24"/>
          <w:szCs w:val="24"/>
        </w:rPr>
        <w:t xml:space="preserve">g </w:t>
      </w:r>
      <w:r w:rsidR="00CD2A5D">
        <w:rPr>
          <w:color w:val="000000"/>
          <w:spacing w:val="1"/>
          <w:w w:val="130"/>
          <w:sz w:val="24"/>
          <w:szCs w:val="24"/>
        </w:rPr>
        <w:t>o</w:t>
      </w:r>
      <w:r w:rsidR="00CD2A5D">
        <w:rPr>
          <w:color w:val="000000"/>
          <w:spacing w:val="-1"/>
          <w:w w:val="136"/>
          <w:sz w:val="24"/>
          <w:szCs w:val="24"/>
        </w:rPr>
        <w:t>pp</w:t>
      </w:r>
      <w:r w:rsidR="00CD2A5D">
        <w:rPr>
          <w:color w:val="000000"/>
          <w:spacing w:val="1"/>
          <w:w w:val="130"/>
          <w:sz w:val="24"/>
          <w:szCs w:val="24"/>
        </w:rPr>
        <w:t>o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spacing w:val="-2"/>
          <w:w w:val="121"/>
          <w:sz w:val="24"/>
          <w:szCs w:val="24"/>
        </w:rPr>
        <w:t>u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w w:val="97"/>
          <w:sz w:val="24"/>
          <w:szCs w:val="24"/>
        </w:rPr>
        <w:t>i</w:t>
      </w:r>
      <w:r w:rsidR="00CD2A5D">
        <w:rPr>
          <w:color w:val="000000"/>
          <w:spacing w:val="-5"/>
          <w:w w:val="97"/>
          <w:sz w:val="24"/>
          <w:szCs w:val="24"/>
        </w:rPr>
        <w:t>t</w:t>
      </w:r>
      <w:r w:rsidR="00CD2A5D">
        <w:rPr>
          <w:color w:val="000000"/>
          <w:w w:val="118"/>
          <w:sz w:val="24"/>
          <w:szCs w:val="24"/>
        </w:rPr>
        <w:t>i</w:t>
      </w:r>
      <w:r w:rsidR="00CD2A5D">
        <w:rPr>
          <w:color w:val="000000"/>
          <w:spacing w:val="2"/>
          <w:w w:val="118"/>
          <w:sz w:val="24"/>
          <w:szCs w:val="24"/>
        </w:rPr>
        <w:t>e</w:t>
      </w:r>
      <w:r w:rsidR="00CD2A5D">
        <w:rPr>
          <w:color w:val="000000"/>
          <w:w w:val="99"/>
          <w:sz w:val="24"/>
          <w:szCs w:val="24"/>
        </w:rPr>
        <w:t>s</w:t>
      </w:r>
      <w:r w:rsidR="00CD2A5D">
        <w:rPr>
          <w:color w:val="000000"/>
          <w:spacing w:val="5"/>
          <w:sz w:val="24"/>
          <w:szCs w:val="24"/>
        </w:rPr>
        <w:t xml:space="preserve"> </w:t>
      </w:r>
      <w:r w:rsidR="00CD2A5D">
        <w:rPr>
          <w:color w:val="000000"/>
          <w:w w:val="127"/>
          <w:sz w:val="24"/>
          <w:szCs w:val="24"/>
        </w:rPr>
        <w:t>to</w:t>
      </w:r>
      <w:r w:rsidR="00CD2A5D">
        <w:rPr>
          <w:color w:val="000000"/>
          <w:spacing w:val="-8"/>
          <w:w w:val="127"/>
          <w:sz w:val="24"/>
          <w:szCs w:val="24"/>
        </w:rPr>
        <w:t xml:space="preserve"> 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spacing w:val="2"/>
          <w:w w:val="121"/>
          <w:sz w:val="24"/>
          <w:szCs w:val="24"/>
        </w:rPr>
        <w:t>h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w w:val="146"/>
          <w:sz w:val="24"/>
          <w:szCs w:val="24"/>
        </w:rPr>
        <w:t>e</w:t>
      </w:r>
      <w:r w:rsidR="00CD2A5D">
        <w:rPr>
          <w:color w:val="000000"/>
          <w:spacing w:val="5"/>
          <w:sz w:val="24"/>
          <w:szCs w:val="24"/>
        </w:rPr>
        <w:t xml:space="preserve"> 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w w:val="137"/>
          <w:sz w:val="24"/>
          <w:szCs w:val="24"/>
        </w:rPr>
        <w:t xml:space="preserve">d 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2"/>
          <w:w w:val="121"/>
          <w:sz w:val="24"/>
          <w:szCs w:val="24"/>
        </w:rPr>
        <w:t>n</w:t>
      </w:r>
      <w:r w:rsidR="00CD2A5D">
        <w:rPr>
          <w:color w:val="000000"/>
          <w:spacing w:val="2"/>
          <w:w w:val="134"/>
          <w:sz w:val="24"/>
          <w:szCs w:val="24"/>
        </w:rPr>
        <w:t>g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spacing w:val="-2"/>
          <w:w w:val="121"/>
          <w:sz w:val="24"/>
          <w:szCs w:val="24"/>
        </w:rPr>
        <w:t>h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21"/>
          <w:sz w:val="24"/>
          <w:szCs w:val="24"/>
        </w:rPr>
        <w:t>n</w:t>
      </w:r>
      <w:r w:rsidR="00CD2A5D">
        <w:rPr>
          <w:color w:val="000000"/>
          <w:spacing w:val="5"/>
          <w:sz w:val="24"/>
          <w:szCs w:val="24"/>
        </w:rPr>
        <w:t xml:space="preserve"> </w:t>
      </w:r>
      <w:r w:rsidR="00CD2A5D">
        <w:rPr>
          <w:color w:val="000000"/>
          <w:sz w:val="24"/>
          <w:szCs w:val="24"/>
        </w:rPr>
        <w:t>my</w:t>
      </w:r>
      <w:r w:rsidR="00CD2A5D">
        <w:rPr>
          <w:color w:val="000000"/>
          <w:spacing w:val="54"/>
          <w:sz w:val="24"/>
          <w:szCs w:val="24"/>
        </w:rPr>
        <w:t xml:space="preserve"> </w:t>
      </w:r>
      <w:r w:rsidR="00CD2A5D">
        <w:rPr>
          <w:color w:val="000000"/>
          <w:spacing w:val="-2"/>
          <w:w w:val="146"/>
          <w:sz w:val="24"/>
          <w:szCs w:val="24"/>
        </w:rPr>
        <w:t>e</w:t>
      </w:r>
      <w:r w:rsidR="00CD2A5D">
        <w:rPr>
          <w:color w:val="000000"/>
          <w:w w:val="116"/>
          <w:sz w:val="24"/>
          <w:szCs w:val="24"/>
        </w:rPr>
        <w:t>x</w:t>
      </w:r>
      <w:r w:rsidR="00CD2A5D">
        <w:rPr>
          <w:color w:val="000000"/>
          <w:spacing w:val="-1"/>
          <w:w w:val="116"/>
          <w:sz w:val="24"/>
          <w:szCs w:val="24"/>
        </w:rPr>
        <w:t>p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w w:val="88"/>
          <w:sz w:val="24"/>
          <w:szCs w:val="24"/>
        </w:rPr>
        <w:t>i</w:t>
      </w:r>
      <w:r w:rsidR="00CD2A5D">
        <w:rPr>
          <w:color w:val="000000"/>
          <w:spacing w:val="-2"/>
          <w:w w:val="88"/>
          <w:sz w:val="24"/>
          <w:szCs w:val="24"/>
        </w:rPr>
        <w:t>s</w:t>
      </w:r>
      <w:r w:rsidR="00CD2A5D">
        <w:rPr>
          <w:color w:val="000000"/>
          <w:w w:val="146"/>
          <w:sz w:val="24"/>
          <w:szCs w:val="24"/>
        </w:rPr>
        <w:t>e</w:t>
      </w:r>
      <w:r w:rsidR="00CD2A5D">
        <w:rPr>
          <w:color w:val="000000"/>
          <w:spacing w:val="10"/>
          <w:sz w:val="24"/>
          <w:szCs w:val="24"/>
        </w:rPr>
        <w:t xml:space="preserve"> </w:t>
      </w:r>
      <w:r w:rsidR="00CD2A5D">
        <w:rPr>
          <w:color w:val="000000"/>
          <w:spacing w:val="2"/>
          <w:w w:val="115"/>
          <w:sz w:val="24"/>
          <w:szCs w:val="24"/>
        </w:rPr>
        <w:t>w</w:t>
      </w:r>
      <w:r w:rsidR="00CD2A5D">
        <w:rPr>
          <w:color w:val="000000"/>
          <w:w w:val="97"/>
          <w:sz w:val="24"/>
          <w:szCs w:val="24"/>
        </w:rPr>
        <w:t>i</w:t>
      </w:r>
      <w:r w:rsidR="00CD2A5D">
        <w:rPr>
          <w:color w:val="000000"/>
          <w:spacing w:val="-5"/>
          <w:w w:val="97"/>
          <w:sz w:val="24"/>
          <w:szCs w:val="24"/>
        </w:rPr>
        <w:t>t</w:t>
      </w:r>
      <w:r w:rsidR="00CD2A5D">
        <w:rPr>
          <w:color w:val="000000"/>
          <w:w w:val="121"/>
          <w:sz w:val="24"/>
          <w:szCs w:val="24"/>
        </w:rPr>
        <w:t xml:space="preserve">h </w:t>
      </w:r>
      <w:r w:rsidR="00CD2A5D">
        <w:rPr>
          <w:color w:val="000000"/>
          <w:spacing w:val="-2"/>
          <w:w w:val="146"/>
          <w:sz w:val="24"/>
          <w:szCs w:val="24"/>
        </w:rPr>
        <w:t>c</w:t>
      </w:r>
      <w:r w:rsidR="00CD2A5D">
        <w:rPr>
          <w:color w:val="000000"/>
          <w:spacing w:val="2"/>
          <w:w w:val="121"/>
          <w:sz w:val="24"/>
          <w:szCs w:val="24"/>
        </w:rPr>
        <w:t>h</w:t>
      </w:r>
      <w:r w:rsidR="00CD2A5D">
        <w:rPr>
          <w:color w:val="000000"/>
          <w:w w:val="102"/>
          <w:sz w:val="24"/>
          <w:szCs w:val="24"/>
        </w:rPr>
        <w:t>il</w:t>
      </w:r>
      <w:r w:rsidR="00CD2A5D">
        <w:rPr>
          <w:color w:val="000000"/>
          <w:spacing w:val="-1"/>
          <w:w w:val="102"/>
          <w:sz w:val="24"/>
          <w:szCs w:val="24"/>
        </w:rPr>
        <w:t>d</w:t>
      </w:r>
      <w:r w:rsidR="00CD2A5D">
        <w:rPr>
          <w:color w:val="000000"/>
          <w:w w:val="90"/>
          <w:sz w:val="24"/>
          <w:szCs w:val="24"/>
        </w:rPr>
        <w:t>r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21"/>
          <w:sz w:val="24"/>
          <w:szCs w:val="24"/>
        </w:rPr>
        <w:t>n</w:t>
      </w:r>
      <w:r w:rsidR="00CD2A5D">
        <w:rPr>
          <w:color w:val="000000"/>
          <w:spacing w:val="5"/>
          <w:sz w:val="24"/>
          <w:szCs w:val="24"/>
        </w:rPr>
        <w:t xml:space="preserve"> </w:t>
      </w:r>
      <w:r w:rsidR="00CD2A5D">
        <w:rPr>
          <w:color w:val="000000"/>
          <w:sz w:val="24"/>
          <w:szCs w:val="24"/>
        </w:rPr>
        <w:t>&amp;</w:t>
      </w:r>
      <w:r w:rsidR="00CD2A5D">
        <w:rPr>
          <w:color w:val="000000"/>
          <w:spacing w:val="2"/>
          <w:sz w:val="24"/>
          <w:szCs w:val="24"/>
        </w:rPr>
        <w:t xml:space="preserve"> </w:t>
      </w:r>
      <w:r w:rsidR="00CD2A5D">
        <w:rPr>
          <w:color w:val="000000"/>
          <w:w w:val="105"/>
          <w:sz w:val="24"/>
          <w:szCs w:val="24"/>
        </w:rPr>
        <w:t>li</w:t>
      </w:r>
      <w:r w:rsidR="00CD2A5D">
        <w:rPr>
          <w:color w:val="000000"/>
          <w:spacing w:val="-2"/>
          <w:w w:val="105"/>
          <w:sz w:val="24"/>
          <w:szCs w:val="24"/>
        </w:rPr>
        <w:t>c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2"/>
          <w:w w:val="121"/>
          <w:sz w:val="24"/>
          <w:szCs w:val="24"/>
        </w:rPr>
        <w:t>n</w:t>
      </w:r>
      <w:r w:rsidR="00CD2A5D">
        <w:rPr>
          <w:color w:val="000000"/>
          <w:spacing w:val="-2"/>
          <w:w w:val="99"/>
          <w:sz w:val="24"/>
          <w:szCs w:val="24"/>
        </w:rPr>
        <w:t>s</w:t>
      </w:r>
      <w:r w:rsidR="00CD2A5D">
        <w:rPr>
          <w:color w:val="000000"/>
          <w:w w:val="104"/>
          <w:sz w:val="24"/>
          <w:szCs w:val="24"/>
        </w:rPr>
        <w:t>i</w:t>
      </w:r>
      <w:r w:rsidR="00CD2A5D">
        <w:rPr>
          <w:color w:val="000000"/>
          <w:spacing w:val="2"/>
          <w:w w:val="104"/>
          <w:sz w:val="24"/>
          <w:szCs w:val="24"/>
        </w:rPr>
        <w:t>n</w:t>
      </w:r>
      <w:r w:rsidR="00CD2A5D">
        <w:rPr>
          <w:color w:val="000000"/>
          <w:w w:val="134"/>
          <w:sz w:val="24"/>
          <w:szCs w:val="24"/>
        </w:rPr>
        <w:t>g</w:t>
      </w:r>
      <w:r w:rsidR="00CD2A5D">
        <w:rPr>
          <w:color w:val="000000"/>
          <w:spacing w:val="4"/>
          <w:sz w:val="24"/>
          <w:szCs w:val="24"/>
        </w:rPr>
        <w:t xml:space="preserve"> </w:t>
      </w:r>
      <w:r w:rsidR="00CD2A5D">
        <w:rPr>
          <w:color w:val="000000"/>
          <w:spacing w:val="-1"/>
          <w:w w:val="136"/>
          <w:sz w:val="24"/>
          <w:szCs w:val="24"/>
        </w:rPr>
        <w:t>p</w:t>
      </w:r>
      <w:r w:rsidR="00CD2A5D">
        <w:rPr>
          <w:color w:val="000000"/>
          <w:spacing w:val="5"/>
          <w:w w:val="90"/>
          <w:sz w:val="24"/>
          <w:szCs w:val="24"/>
        </w:rPr>
        <w:t>r</w:t>
      </w:r>
      <w:r w:rsidR="00CD2A5D">
        <w:rPr>
          <w:color w:val="000000"/>
          <w:spacing w:val="-4"/>
          <w:w w:val="130"/>
          <w:sz w:val="24"/>
          <w:szCs w:val="24"/>
        </w:rPr>
        <w:t>o</w:t>
      </w:r>
      <w:r w:rsidR="00CD2A5D">
        <w:rPr>
          <w:color w:val="000000"/>
          <w:spacing w:val="-1"/>
          <w:w w:val="73"/>
          <w:sz w:val="24"/>
          <w:szCs w:val="24"/>
        </w:rPr>
        <w:t>j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spacing w:val="-2"/>
          <w:w w:val="146"/>
          <w:sz w:val="24"/>
          <w:szCs w:val="24"/>
        </w:rPr>
        <w:t>c</w:t>
      </w:r>
      <w:r w:rsidR="00CD2A5D">
        <w:rPr>
          <w:color w:val="000000"/>
          <w:w w:val="122"/>
          <w:sz w:val="24"/>
          <w:szCs w:val="24"/>
        </w:rPr>
        <w:t xml:space="preserve">t </w:t>
      </w:r>
      <w:r w:rsidR="00CD2A5D">
        <w:rPr>
          <w:color w:val="000000"/>
          <w:w w:val="132"/>
          <w:sz w:val="24"/>
          <w:szCs w:val="24"/>
        </w:rPr>
        <w:t>m</w:t>
      </w:r>
      <w:r w:rsidR="00CD2A5D">
        <w:rPr>
          <w:color w:val="000000"/>
          <w:spacing w:val="-1"/>
          <w:w w:val="132"/>
          <w:sz w:val="24"/>
          <w:szCs w:val="24"/>
        </w:rPr>
        <w:t>a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spacing w:val="-1"/>
          <w:w w:val="154"/>
          <w:sz w:val="24"/>
          <w:szCs w:val="24"/>
        </w:rPr>
        <w:t>a</w:t>
      </w:r>
      <w:r w:rsidR="00CD2A5D">
        <w:rPr>
          <w:color w:val="000000"/>
          <w:spacing w:val="-3"/>
          <w:w w:val="134"/>
          <w:sz w:val="24"/>
          <w:szCs w:val="24"/>
        </w:rPr>
        <w:t>g</w:t>
      </w:r>
      <w:r w:rsidR="00CD2A5D">
        <w:rPr>
          <w:color w:val="000000"/>
          <w:spacing w:val="2"/>
          <w:w w:val="146"/>
          <w:sz w:val="24"/>
          <w:szCs w:val="24"/>
        </w:rPr>
        <w:t>e</w:t>
      </w:r>
      <w:r w:rsidR="00CD2A5D">
        <w:rPr>
          <w:color w:val="000000"/>
          <w:w w:val="130"/>
          <w:sz w:val="24"/>
          <w:szCs w:val="24"/>
        </w:rPr>
        <w:t>m</w:t>
      </w:r>
      <w:r w:rsidR="00CD2A5D">
        <w:rPr>
          <w:color w:val="000000"/>
          <w:spacing w:val="-2"/>
          <w:w w:val="130"/>
          <w:sz w:val="24"/>
          <w:szCs w:val="24"/>
        </w:rPr>
        <w:t>e</w:t>
      </w:r>
      <w:r w:rsidR="00CD2A5D">
        <w:rPr>
          <w:color w:val="000000"/>
          <w:spacing w:val="2"/>
          <w:w w:val="121"/>
          <w:sz w:val="24"/>
          <w:szCs w:val="24"/>
        </w:rPr>
        <w:t>n</w:t>
      </w:r>
      <w:r w:rsidR="00CD2A5D">
        <w:rPr>
          <w:color w:val="000000"/>
          <w:w w:val="122"/>
          <w:sz w:val="24"/>
          <w:szCs w:val="24"/>
        </w:rPr>
        <w:t>t</w:t>
      </w:r>
      <w:r w:rsidR="00CD2A5D">
        <w:rPr>
          <w:color w:val="000000"/>
          <w:w w:val="110"/>
          <w:sz w:val="24"/>
          <w:szCs w:val="24"/>
        </w:rPr>
        <w:t>.</w:t>
      </w:r>
    </w:p>
    <w:p w:rsidR="00C87E7B" w:rsidRDefault="00C87E7B">
      <w:pPr>
        <w:spacing w:before="8" w:line="180" w:lineRule="exact"/>
        <w:rPr>
          <w:sz w:val="19"/>
          <w:szCs w:val="19"/>
        </w:rPr>
      </w:pPr>
    </w:p>
    <w:p w:rsidR="00C87E7B" w:rsidRDefault="00CD2A5D">
      <w:pPr>
        <w:ind w:left="124"/>
        <w:rPr>
          <w:sz w:val="24"/>
          <w:szCs w:val="24"/>
        </w:rPr>
      </w:pPr>
      <w:r>
        <w:rPr>
          <w:w w:val="75"/>
          <w:sz w:val="24"/>
          <w:szCs w:val="24"/>
        </w:rPr>
        <w:t>L</w:t>
      </w:r>
      <w:r>
        <w:rPr>
          <w:spacing w:val="2"/>
          <w:w w:val="146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spacing w:val="-4"/>
          <w:w w:val="109"/>
          <w:sz w:val="24"/>
          <w:szCs w:val="24"/>
        </w:rPr>
        <w:t>'</w:t>
      </w:r>
      <w:r>
        <w:rPr>
          <w:w w:val="99"/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w w:val="147"/>
          <w:sz w:val="24"/>
          <w:szCs w:val="24"/>
        </w:rPr>
        <w:t>b</w:t>
      </w:r>
      <w:r>
        <w:rPr>
          <w:w w:val="147"/>
          <w:sz w:val="24"/>
          <w:szCs w:val="24"/>
        </w:rPr>
        <w:t>e</w:t>
      </w:r>
      <w:r>
        <w:rPr>
          <w:spacing w:val="-37"/>
          <w:w w:val="147"/>
          <w:sz w:val="24"/>
          <w:szCs w:val="24"/>
        </w:rPr>
        <w:t xml:space="preserve"> </w:t>
      </w:r>
      <w:r>
        <w:rPr>
          <w:w w:val="147"/>
          <w:sz w:val="24"/>
          <w:szCs w:val="24"/>
        </w:rPr>
        <w:t>a</w:t>
      </w:r>
      <w:r>
        <w:rPr>
          <w:spacing w:val="-15"/>
          <w:w w:val="147"/>
          <w:sz w:val="24"/>
          <w:szCs w:val="24"/>
        </w:rPr>
        <w:t xml:space="preserve"> </w:t>
      </w:r>
      <w:r>
        <w:rPr>
          <w:spacing w:val="-1"/>
          <w:w w:val="136"/>
          <w:sz w:val="24"/>
          <w:szCs w:val="24"/>
        </w:rPr>
        <w:t>p</w:t>
      </w:r>
      <w:r>
        <w:rPr>
          <w:spacing w:val="-1"/>
          <w:w w:val="154"/>
          <w:sz w:val="24"/>
          <w:szCs w:val="24"/>
        </w:rPr>
        <w:t>a</w:t>
      </w:r>
      <w:r>
        <w:rPr>
          <w:w w:val="90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130"/>
          <w:sz w:val="24"/>
          <w:szCs w:val="24"/>
        </w:rPr>
        <w:t>o</w:t>
      </w:r>
      <w:r>
        <w:rPr>
          <w:w w:val="94"/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it!</w:t>
      </w:r>
    </w:p>
    <w:p w:rsidR="00C87E7B" w:rsidRDefault="00C87E7B">
      <w:pPr>
        <w:spacing w:before="6" w:line="160" w:lineRule="exact"/>
        <w:rPr>
          <w:sz w:val="16"/>
          <w:szCs w:val="16"/>
        </w:rPr>
      </w:pPr>
    </w:p>
    <w:p w:rsidR="00C87E7B" w:rsidRDefault="00C87E7B">
      <w:pPr>
        <w:spacing w:line="200" w:lineRule="exact"/>
      </w:pPr>
    </w:p>
    <w:p w:rsidR="00C87E7B" w:rsidRDefault="00CD2A5D">
      <w:pPr>
        <w:ind w:left="114"/>
        <w:rPr>
          <w:sz w:val="19"/>
          <w:szCs w:val="19"/>
        </w:rPr>
      </w:pP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color w:val="FE6666"/>
          <w:spacing w:val="-23"/>
          <w:sz w:val="19"/>
          <w:szCs w:val="19"/>
        </w:rPr>
        <w:t xml:space="preserve"> </w:t>
      </w:r>
      <w:r>
        <w:rPr>
          <w:color w:val="FE6666"/>
          <w:spacing w:val="3"/>
          <w:sz w:val="19"/>
          <w:szCs w:val="19"/>
        </w:rPr>
        <w:t>T</w:t>
      </w:r>
      <w:r>
        <w:rPr>
          <w:color w:val="FE6666"/>
          <w:spacing w:val="1"/>
          <w:sz w:val="19"/>
          <w:szCs w:val="19"/>
        </w:rPr>
        <w:t>o</w:t>
      </w:r>
      <w:r>
        <w:rPr>
          <w:color w:val="FE6666"/>
          <w:sz w:val="19"/>
          <w:szCs w:val="19"/>
        </w:rPr>
        <w:t>ys</w:t>
      </w:r>
      <w:r>
        <w:rPr>
          <w:color w:val="FE6666"/>
          <w:spacing w:val="24"/>
          <w:sz w:val="19"/>
          <w:szCs w:val="19"/>
        </w:rPr>
        <w:t xml:space="preserve"> </w:t>
      </w:r>
      <w:r>
        <w:rPr>
          <w:color w:val="FE6666"/>
          <w:spacing w:val="4"/>
          <w:w w:val="141"/>
          <w:sz w:val="19"/>
          <w:szCs w:val="19"/>
        </w:rPr>
        <w:t>d</w:t>
      </w:r>
      <w:r>
        <w:rPr>
          <w:color w:val="FE6666"/>
          <w:spacing w:val="2"/>
          <w:w w:val="151"/>
          <w:sz w:val="19"/>
          <w:szCs w:val="19"/>
        </w:rPr>
        <w:t>e</w:t>
      </w:r>
      <w:r>
        <w:rPr>
          <w:color w:val="FE6666"/>
          <w:spacing w:val="1"/>
          <w:w w:val="114"/>
          <w:sz w:val="19"/>
          <w:szCs w:val="19"/>
        </w:rPr>
        <w:t>v</w:t>
      </w:r>
      <w:r>
        <w:rPr>
          <w:color w:val="FE6666"/>
          <w:spacing w:val="2"/>
          <w:w w:val="151"/>
          <w:sz w:val="19"/>
          <w:szCs w:val="19"/>
        </w:rPr>
        <w:t>e</w:t>
      </w:r>
      <w:r>
        <w:rPr>
          <w:color w:val="FE6666"/>
          <w:spacing w:val="-1"/>
          <w:w w:val="74"/>
          <w:sz w:val="19"/>
          <w:szCs w:val="19"/>
        </w:rPr>
        <w:t>l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5"/>
          <w:w w:val="141"/>
          <w:sz w:val="19"/>
          <w:szCs w:val="19"/>
        </w:rPr>
        <w:t>p</w:t>
      </w:r>
      <w:r>
        <w:rPr>
          <w:color w:val="FE6666"/>
          <w:spacing w:val="3"/>
          <w:w w:val="134"/>
          <w:sz w:val="19"/>
          <w:szCs w:val="19"/>
        </w:rPr>
        <w:t>m</w:t>
      </w:r>
      <w:r>
        <w:rPr>
          <w:color w:val="FE6666"/>
          <w:spacing w:val="2"/>
          <w:w w:val="134"/>
          <w:sz w:val="19"/>
          <w:szCs w:val="19"/>
        </w:rPr>
        <w:t>e</w:t>
      </w:r>
      <w:r>
        <w:rPr>
          <w:color w:val="FE6666"/>
          <w:w w:val="126"/>
          <w:sz w:val="19"/>
          <w:szCs w:val="19"/>
        </w:rPr>
        <w:t>n</w:t>
      </w:r>
      <w:r>
        <w:rPr>
          <w:color w:val="FE6666"/>
          <w:spacing w:val="5"/>
          <w:w w:val="126"/>
          <w:sz w:val="19"/>
          <w:szCs w:val="19"/>
        </w:rPr>
        <w:t>t</w:t>
      </w:r>
      <w:r>
        <w:rPr>
          <w:color w:val="FE6666"/>
          <w:w w:val="114"/>
          <w:sz w:val="19"/>
          <w:szCs w:val="19"/>
        </w:rPr>
        <w:t>,</w:t>
      </w:r>
      <w:r>
        <w:rPr>
          <w:color w:val="FE6666"/>
          <w:spacing w:val="8"/>
          <w:sz w:val="19"/>
          <w:szCs w:val="19"/>
        </w:rPr>
        <w:t xml:space="preserve"> </w:t>
      </w:r>
      <w:r>
        <w:rPr>
          <w:color w:val="FE6666"/>
          <w:w w:val="141"/>
          <w:sz w:val="19"/>
          <w:szCs w:val="19"/>
        </w:rPr>
        <w:t>d</w:t>
      </w:r>
      <w:r>
        <w:rPr>
          <w:color w:val="FE6666"/>
          <w:spacing w:val="2"/>
          <w:w w:val="151"/>
          <w:sz w:val="19"/>
          <w:szCs w:val="19"/>
        </w:rPr>
        <w:t>e</w:t>
      </w:r>
      <w:r>
        <w:rPr>
          <w:color w:val="FE6666"/>
          <w:w w:val="103"/>
          <w:sz w:val="19"/>
          <w:szCs w:val="19"/>
        </w:rPr>
        <w:t>s</w:t>
      </w:r>
      <w:r>
        <w:rPr>
          <w:color w:val="FE6666"/>
          <w:spacing w:val="4"/>
          <w:w w:val="74"/>
          <w:sz w:val="19"/>
          <w:szCs w:val="19"/>
        </w:rPr>
        <w:t>i</w:t>
      </w:r>
      <w:r>
        <w:rPr>
          <w:color w:val="FE6666"/>
          <w:spacing w:val="2"/>
          <w:w w:val="139"/>
          <w:sz w:val="19"/>
          <w:szCs w:val="19"/>
        </w:rPr>
        <w:t>g</w:t>
      </w:r>
      <w:r>
        <w:rPr>
          <w:color w:val="FE6666"/>
          <w:w w:val="126"/>
          <w:sz w:val="19"/>
          <w:szCs w:val="19"/>
        </w:rPr>
        <w:t>n</w:t>
      </w:r>
      <w:r>
        <w:rPr>
          <w:color w:val="FE6666"/>
          <w:spacing w:val="10"/>
          <w:sz w:val="19"/>
          <w:szCs w:val="19"/>
        </w:rPr>
        <w:t xml:space="preserve"> </w:t>
      </w:r>
      <w:r>
        <w:rPr>
          <w:color w:val="FE6666"/>
          <w:sz w:val="19"/>
          <w:szCs w:val="19"/>
        </w:rPr>
        <w:t>&amp;</w:t>
      </w:r>
      <w:r>
        <w:rPr>
          <w:color w:val="FE6666"/>
          <w:spacing w:val="10"/>
          <w:sz w:val="19"/>
          <w:szCs w:val="19"/>
        </w:rPr>
        <w:t xml:space="preserve"> </w:t>
      </w:r>
      <w:r>
        <w:rPr>
          <w:color w:val="FE6666"/>
          <w:w w:val="126"/>
          <w:sz w:val="19"/>
          <w:szCs w:val="19"/>
        </w:rPr>
        <w:t>t</w:t>
      </w:r>
      <w:r>
        <w:rPr>
          <w:color w:val="FE6666"/>
          <w:spacing w:val="-2"/>
          <w:w w:val="93"/>
          <w:sz w:val="19"/>
          <w:szCs w:val="19"/>
        </w:rPr>
        <w:t>r</w:t>
      </w:r>
      <w:r>
        <w:rPr>
          <w:color w:val="FE6666"/>
          <w:spacing w:val="7"/>
          <w:w w:val="151"/>
          <w:sz w:val="19"/>
          <w:szCs w:val="19"/>
        </w:rPr>
        <w:t>e</w:t>
      </w:r>
      <w:r>
        <w:rPr>
          <w:color w:val="FE6666"/>
          <w:w w:val="126"/>
          <w:sz w:val="19"/>
          <w:szCs w:val="19"/>
        </w:rPr>
        <w:t>n</w:t>
      </w:r>
      <w:r>
        <w:rPr>
          <w:color w:val="FE6666"/>
          <w:w w:val="141"/>
          <w:sz w:val="19"/>
          <w:szCs w:val="19"/>
        </w:rPr>
        <w:t>d</w:t>
      </w:r>
      <w:r>
        <w:rPr>
          <w:color w:val="FE6666"/>
          <w:w w:val="103"/>
          <w:sz w:val="19"/>
          <w:szCs w:val="19"/>
        </w:rPr>
        <w:t>s</w:t>
      </w:r>
    </w:p>
    <w:p w:rsidR="00C87E7B" w:rsidRDefault="00CD2A5D">
      <w:pPr>
        <w:spacing w:before="64"/>
        <w:ind w:left="114"/>
        <w:rPr>
          <w:sz w:val="19"/>
          <w:szCs w:val="19"/>
        </w:rPr>
      </w:pP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color w:val="FE6666"/>
          <w:spacing w:val="-23"/>
          <w:sz w:val="19"/>
          <w:szCs w:val="19"/>
        </w:rPr>
        <w:t xml:space="preserve"> </w:t>
      </w:r>
      <w:r>
        <w:rPr>
          <w:color w:val="FE6666"/>
          <w:spacing w:val="3"/>
          <w:w w:val="115"/>
          <w:sz w:val="19"/>
          <w:szCs w:val="19"/>
        </w:rPr>
        <w:t>C</w:t>
      </w:r>
      <w:r>
        <w:rPr>
          <w:color w:val="FE6666"/>
          <w:spacing w:val="-2"/>
          <w:w w:val="115"/>
          <w:sz w:val="19"/>
          <w:szCs w:val="19"/>
        </w:rPr>
        <w:t>r</w:t>
      </w:r>
      <w:r>
        <w:rPr>
          <w:color w:val="FE6666"/>
          <w:spacing w:val="2"/>
          <w:w w:val="151"/>
          <w:sz w:val="19"/>
          <w:szCs w:val="19"/>
        </w:rPr>
        <w:t>e</w:t>
      </w:r>
      <w:r>
        <w:rPr>
          <w:color w:val="FE6666"/>
          <w:spacing w:val="5"/>
          <w:w w:val="159"/>
          <w:sz w:val="19"/>
          <w:szCs w:val="19"/>
        </w:rPr>
        <w:t>a</w:t>
      </w:r>
      <w:r>
        <w:rPr>
          <w:color w:val="FE6666"/>
          <w:w w:val="126"/>
          <w:sz w:val="19"/>
          <w:szCs w:val="19"/>
        </w:rPr>
        <w:t>t</w:t>
      </w:r>
      <w:r>
        <w:rPr>
          <w:color w:val="FE6666"/>
          <w:spacing w:val="-1"/>
          <w:w w:val="74"/>
          <w:sz w:val="19"/>
          <w:szCs w:val="19"/>
        </w:rPr>
        <w:t>i</w:t>
      </w:r>
      <w:r>
        <w:rPr>
          <w:color w:val="FE6666"/>
          <w:spacing w:val="1"/>
          <w:w w:val="114"/>
          <w:sz w:val="19"/>
          <w:szCs w:val="19"/>
        </w:rPr>
        <w:t>v</w:t>
      </w:r>
      <w:r>
        <w:rPr>
          <w:color w:val="FE6666"/>
          <w:w w:val="151"/>
          <w:sz w:val="19"/>
          <w:szCs w:val="19"/>
        </w:rPr>
        <w:t>e</w:t>
      </w:r>
    </w:p>
    <w:p w:rsidR="00C87E7B" w:rsidRDefault="00CD2A5D">
      <w:pPr>
        <w:spacing w:before="60"/>
        <w:ind w:left="114"/>
        <w:rPr>
          <w:sz w:val="19"/>
          <w:szCs w:val="19"/>
        </w:rPr>
      </w:pP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color w:val="FE6666"/>
          <w:spacing w:val="-23"/>
          <w:sz w:val="19"/>
          <w:szCs w:val="19"/>
        </w:rPr>
        <w:t xml:space="preserve"> </w:t>
      </w:r>
      <w:r>
        <w:rPr>
          <w:color w:val="FE6666"/>
          <w:spacing w:val="1"/>
          <w:w w:val="115"/>
          <w:sz w:val="19"/>
          <w:szCs w:val="19"/>
        </w:rPr>
        <w:t>G</w:t>
      </w:r>
      <w:r>
        <w:rPr>
          <w:color w:val="FE6666"/>
          <w:spacing w:val="3"/>
          <w:w w:val="115"/>
          <w:sz w:val="19"/>
          <w:szCs w:val="19"/>
        </w:rPr>
        <w:t>r</w:t>
      </w:r>
      <w:r>
        <w:rPr>
          <w:color w:val="FE6666"/>
          <w:w w:val="159"/>
          <w:sz w:val="19"/>
          <w:szCs w:val="19"/>
        </w:rPr>
        <w:t>a</w:t>
      </w:r>
      <w:r>
        <w:rPr>
          <w:color w:val="FE6666"/>
          <w:spacing w:val="5"/>
          <w:w w:val="141"/>
          <w:sz w:val="19"/>
          <w:szCs w:val="19"/>
        </w:rPr>
        <w:t>p</w:t>
      </w:r>
      <w:r>
        <w:rPr>
          <w:color w:val="FE6666"/>
          <w:w w:val="126"/>
          <w:sz w:val="19"/>
          <w:szCs w:val="19"/>
        </w:rPr>
        <w:t>h</w:t>
      </w:r>
      <w:r>
        <w:rPr>
          <w:color w:val="FE6666"/>
          <w:spacing w:val="-1"/>
          <w:w w:val="74"/>
          <w:sz w:val="19"/>
          <w:szCs w:val="19"/>
        </w:rPr>
        <w:t>i</w:t>
      </w:r>
      <w:r>
        <w:rPr>
          <w:color w:val="FE6666"/>
          <w:w w:val="151"/>
          <w:sz w:val="19"/>
          <w:szCs w:val="19"/>
        </w:rPr>
        <w:t>c</w:t>
      </w:r>
      <w:r>
        <w:rPr>
          <w:color w:val="FE6666"/>
          <w:spacing w:val="13"/>
          <w:sz w:val="19"/>
          <w:szCs w:val="19"/>
        </w:rPr>
        <w:t xml:space="preserve"> </w:t>
      </w:r>
      <w:r>
        <w:rPr>
          <w:color w:val="FE6666"/>
          <w:w w:val="141"/>
          <w:sz w:val="19"/>
          <w:szCs w:val="19"/>
        </w:rPr>
        <w:t>p</w:t>
      </w:r>
      <w:r>
        <w:rPr>
          <w:color w:val="FE6666"/>
          <w:spacing w:val="3"/>
          <w:w w:val="93"/>
          <w:sz w:val="19"/>
          <w:szCs w:val="19"/>
        </w:rPr>
        <w:t>r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2"/>
          <w:w w:val="151"/>
          <w:sz w:val="19"/>
          <w:szCs w:val="19"/>
        </w:rPr>
        <w:t>ce</w:t>
      </w:r>
      <w:r>
        <w:rPr>
          <w:color w:val="FE6666"/>
          <w:w w:val="103"/>
          <w:sz w:val="19"/>
          <w:szCs w:val="19"/>
        </w:rPr>
        <w:t>ss</w:t>
      </w:r>
    </w:p>
    <w:p w:rsidR="00C87E7B" w:rsidRDefault="00CD2A5D">
      <w:pPr>
        <w:spacing w:before="64"/>
        <w:ind w:left="114"/>
        <w:rPr>
          <w:sz w:val="19"/>
          <w:szCs w:val="19"/>
        </w:rPr>
      </w:pP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color w:val="FE6666"/>
          <w:spacing w:val="-23"/>
          <w:sz w:val="19"/>
          <w:szCs w:val="19"/>
        </w:rPr>
        <w:t xml:space="preserve"> </w:t>
      </w:r>
      <w:r>
        <w:rPr>
          <w:color w:val="FE6666"/>
          <w:spacing w:val="2"/>
          <w:w w:val="97"/>
          <w:sz w:val="19"/>
          <w:szCs w:val="19"/>
        </w:rPr>
        <w:t>D</w:t>
      </w:r>
      <w:r>
        <w:rPr>
          <w:color w:val="FE6666"/>
          <w:spacing w:val="-1"/>
          <w:w w:val="97"/>
          <w:sz w:val="19"/>
          <w:szCs w:val="19"/>
        </w:rPr>
        <w:t>i</w:t>
      </w:r>
      <w:r>
        <w:rPr>
          <w:color w:val="FE6666"/>
          <w:spacing w:val="5"/>
          <w:w w:val="141"/>
          <w:sz w:val="19"/>
          <w:szCs w:val="19"/>
        </w:rPr>
        <w:t>p</w:t>
      </w:r>
      <w:r>
        <w:rPr>
          <w:color w:val="FE6666"/>
          <w:spacing w:val="-1"/>
          <w:w w:val="74"/>
          <w:sz w:val="19"/>
          <w:szCs w:val="19"/>
        </w:rPr>
        <w:t>l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3"/>
          <w:w w:val="125"/>
          <w:sz w:val="19"/>
          <w:szCs w:val="19"/>
        </w:rPr>
        <w:t>m</w:t>
      </w:r>
      <w:r>
        <w:rPr>
          <w:color w:val="FE6666"/>
          <w:spacing w:val="5"/>
          <w:w w:val="159"/>
          <w:sz w:val="19"/>
          <w:szCs w:val="19"/>
        </w:rPr>
        <w:t>a</w:t>
      </w:r>
      <w:r>
        <w:rPr>
          <w:color w:val="FE6666"/>
          <w:spacing w:val="2"/>
          <w:w w:val="151"/>
          <w:sz w:val="19"/>
          <w:szCs w:val="19"/>
        </w:rPr>
        <w:t>c</w:t>
      </w:r>
      <w:r>
        <w:rPr>
          <w:color w:val="FE6666"/>
          <w:w w:val="111"/>
          <w:sz w:val="19"/>
          <w:szCs w:val="19"/>
        </w:rPr>
        <w:t>y</w:t>
      </w:r>
      <w:r>
        <w:rPr>
          <w:color w:val="FE6666"/>
          <w:spacing w:val="10"/>
          <w:sz w:val="19"/>
          <w:szCs w:val="19"/>
        </w:rPr>
        <w:t xml:space="preserve"> </w:t>
      </w:r>
      <w:r>
        <w:rPr>
          <w:color w:val="FE6666"/>
          <w:sz w:val="19"/>
          <w:szCs w:val="19"/>
        </w:rPr>
        <w:t>&amp;</w:t>
      </w:r>
      <w:r>
        <w:rPr>
          <w:color w:val="FE6666"/>
          <w:spacing w:val="10"/>
          <w:sz w:val="19"/>
          <w:szCs w:val="19"/>
        </w:rPr>
        <w:t xml:space="preserve"> </w:t>
      </w:r>
      <w:r>
        <w:rPr>
          <w:color w:val="FE6666"/>
          <w:w w:val="138"/>
          <w:sz w:val="19"/>
          <w:szCs w:val="19"/>
        </w:rPr>
        <w:t>n</w:t>
      </w:r>
      <w:r>
        <w:rPr>
          <w:color w:val="FE6666"/>
          <w:spacing w:val="2"/>
          <w:w w:val="138"/>
          <w:sz w:val="19"/>
          <w:szCs w:val="19"/>
        </w:rPr>
        <w:t>e</w:t>
      </w:r>
      <w:r>
        <w:rPr>
          <w:color w:val="FE6666"/>
          <w:spacing w:val="7"/>
          <w:w w:val="139"/>
          <w:sz w:val="19"/>
          <w:szCs w:val="19"/>
        </w:rPr>
        <w:t>g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1"/>
          <w:w w:val="126"/>
          <w:sz w:val="19"/>
          <w:szCs w:val="19"/>
        </w:rPr>
        <w:t>t</w:t>
      </w:r>
      <w:r>
        <w:rPr>
          <w:color w:val="FE6666"/>
          <w:spacing w:val="-1"/>
          <w:w w:val="74"/>
          <w:sz w:val="19"/>
          <w:szCs w:val="19"/>
        </w:rPr>
        <w:t>i</w:t>
      </w:r>
      <w:r>
        <w:rPr>
          <w:color w:val="FE6666"/>
          <w:spacing w:val="5"/>
          <w:w w:val="159"/>
          <w:sz w:val="19"/>
          <w:szCs w:val="19"/>
        </w:rPr>
        <w:t>a</w:t>
      </w:r>
      <w:r>
        <w:rPr>
          <w:color w:val="FE6666"/>
          <w:spacing w:val="1"/>
          <w:w w:val="126"/>
          <w:sz w:val="19"/>
          <w:szCs w:val="19"/>
        </w:rPr>
        <w:t>t</w:t>
      </w:r>
      <w:r>
        <w:rPr>
          <w:color w:val="FE6666"/>
          <w:spacing w:val="-1"/>
          <w:w w:val="74"/>
          <w:sz w:val="19"/>
          <w:szCs w:val="19"/>
        </w:rPr>
        <w:t>i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5"/>
          <w:w w:val="126"/>
          <w:sz w:val="19"/>
          <w:szCs w:val="19"/>
        </w:rPr>
        <w:t>n</w:t>
      </w:r>
      <w:r>
        <w:rPr>
          <w:color w:val="FE6666"/>
          <w:w w:val="103"/>
          <w:sz w:val="19"/>
          <w:szCs w:val="19"/>
        </w:rPr>
        <w:t>s</w:t>
      </w:r>
    </w:p>
    <w:p w:rsidR="00C87E7B" w:rsidRDefault="00CD2A5D">
      <w:pPr>
        <w:spacing w:before="64"/>
        <w:ind w:left="114"/>
        <w:rPr>
          <w:sz w:val="19"/>
          <w:szCs w:val="19"/>
        </w:rPr>
      </w:pP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color w:val="FE6666"/>
          <w:spacing w:val="-23"/>
          <w:sz w:val="19"/>
          <w:szCs w:val="19"/>
        </w:rPr>
        <w:t xml:space="preserve"> </w:t>
      </w:r>
      <w:r>
        <w:rPr>
          <w:color w:val="FE6666"/>
          <w:spacing w:val="3"/>
          <w:w w:val="134"/>
          <w:sz w:val="19"/>
          <w:szCs w:val="19"/>
        </w:rPr>
        <w:t>M</w:t>
      </w:r>
      <w:r>
        <w:rPr>
          <w:color w:val="FE6666"/>
          <w:spacing w:val="7"/>
          <w:w w:val="134"/>
          <w:sz w:val="19"/>
          <w:szCs w:val="19"/>
        </w:rPr>
        <w:t>a</w:t>
      </w:r>
      <w:r>
        <w:rPr>
          <w:color w:val="FE6666"/>
          <w:w w:val="134"/>
          <w:sz w:val="19"/>
          <w:szCs w:val="19"/>
        </w:rPr>
        <w:t>n</w:t>
      </w:r>
      <w:r>
        <w:rPr>
          <w:color w:val="FE6666"/>
          <w:spacing w:val="7"/>
          <w:w w:val="134"/>
          <w:sz w:val="19"/>
          <w:szCs w:val="19"/>
        </w:rPr>
        <w:t>a</w:t>
      </w:r>
      <w:r>
        <w:rPr>
          <w:color w:val="FE6666"/>
          <w:spacing w:val="3"/>
          <w:w w:val="134"/>
          <w:sz w:val="19"/>
          <w:szCs w:val="19"/>
        </w:rPr>
        <w:t>g</w:t>
      </w:r>
      <w:r>
        <w:rPr>
          <w:color w:val="FE6666"/>
          <w:w w:val="134"/>
          <w:sz w:val="19"/>
          <w:szCs w:val="19"/>
        </w:rPr>
        <w:t>e</w:t>
      </w:r>
      <w:r>
        <w:rPr>
          <w:color w:val="FE6666"/>
          <w:spacing w:val="-2"/>
          <w:w w:val="134"/>
          <w:sz w:val="19"/>
          <w:szCs w:val="19"/>
        </w:rPr>
        <w:t xml:space="preserve"> </w:t>
      </w:r>
      <w:r>
        <w:rPr>
          <w:color w:val="FE6666"/>
          <w:spacing w:val="3"/>
          <w:w w:val="125"/>
          <w:sz w:val="19"/>
          <w:szCs w:val="19"/>
        </w:rPr>
        <w:t>m</w:t>
      </w:r>
      <w:r>
        <w:rPr>
          <w:color w:val="FE6666"/>
          <w:w w:val="125"/>
          <w:sz w:val="19"/>
          <w:szCs w:val="19"/>
        </w:rPr>
        <w:t>u</w:t>
      </w:r>
      <w:r>
        <w:rPr>
          <w:color w:val="FE6666"/>
          <w:spacing w:val="4"/>
          <w:w w:val="74"/>
          <w:sz w:val="19"/>
          <w:szCs w:val="19"/>
        </w:rPr>
        <w:t>l</w:t>
      </w:r>
      <w:r>
        <w:rPr>
          <w:color w:val="FE6666"/>
          <w:w w:val="126"/>
          <w:sz w:val="19"/>
          <w:szCs w:val="19"/>
        </w:rPr>
        <w:t>t</w:t>
      </w:r>
      <w:r>
        <w:rPr>
          <w:color w:val="FE6666"/>
          <w:spacing w:val="-1"/>
          <w:w w:val="74"/>
          <w:sz w:val="19"/>
          <w:szCs w:val="19"/>
        </w:rPr>
        <w:t>i</w:t>
      </w:r>
      <w:r>
        <w:rPr>
          <w:color w:val="FE6666"/>
          <w:spacing w:val="5"/>
          <w:w w:val="141"/>
          <w:sz w:val="19"/>
          <w:szCs w:val="19"/>
        </w:rPr>
        <w:t>p</w:t>
      </w:r>
      <w:r>
        <w:rPr>
          <w:color w:val="FE6666"/>
          <w:spacing w:val="-1"/>
          <w:w w:val="74"/>
          <w:sz w:val="19"/>
          <w:szCs w:val="19"/>
        </w:rPr>
        <w:t>l</w:t>
      </w:r>
      <w:r>
        <w:rPr>
          <w:color w:val="FE6666"/>
          <w:w w:val="151"/>
          <w:sz w:val="19"/>
          <w:szCs w:val="19"/>
        </w:rPr>
        <w:t>e</w:t>
      </w:r>
      <w:r>
        <w:rPr>
          <w:color w:val="FE6666"/>
          <w:spacing w:val="12"/>
          <w:sz w:val="19"/>
          <w:szCs w:val="19"/>
        </w:rPr>
        <w:t xml:space="preserve"> </w:t>
      </w:r>
      <w:r>
        <w:rPr>
          <w:color w:val="FE6666"/>
          <w:w w:val="141"/>
          <w:sz w:val="19"/>
          <w:szCs w:val="19"/>
        </w:rPr>
        <w:t>p</w:t>
      </w:r>
      <w:r>
        <w:rPr>
          <w:color w:val="FE6666"/>
          <w:spacing w:val="3"/>
          <w:w w:val="93"/>
          <w:sz w:val="19"/>
          <w:szCs w:val="19"/>
        </w:rPr>
        <w:t>r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-2"/>
          <w:w w:val="75"/>
          <w:sz w:val="19"/>
          <w:szCs w:val="19"/>
        </w:rPr>
        <w:t>j</w:t>
      </w:r>
      <w:r>
        <w:rPr>
          <w:color w:val="FE6666"/>
          <w:spacing w:val="2"/>
          <w:w w:val="151"/>
          <w:sz w:val="19"/>
          <w:szCs w:val="19"/>
        </w:rPr>
        <w:t>ec</w:t>
      </w:r>
      <w:r>
        <w:rPr>
          <w:color w:val="FE6666"/>
          <w:w w:val="126"/>
          <w:sz w:val="19"/>
          <w:szCs w:val="19"/>
        </w:rPr>
        <w:t>t</w:t>
      </w:r>
      <w:r>
        <w:rPr>
          <w:color w:val="FE6666"/>
          <w:w w:val="103"/>
          <w:sz w:val="19"/>
          <w:szCs w:val="19"/>
        </w:rPr>
        <w:t>s</w:t>
      </w:r>
      <w:r>
        <w:rPr>
          <w:color w:val="FE6666"/>
          <w:spacing w:val="10"/>
          <w:sz w:val="19"/>
          <w:szCs w:val="19"/>
        </w:rPr>
        <w:t xml:space="preserve"> </w:t>
      </w:r>
      <w:r>
        <w:rPr>
          <w:color w:val="FE6666"/>
          <w:spacing w:val="7"/>
          <w:w w:val="144"/>
          <w:sz w:val="19"/>
          <w:szCs w:val="19"/>
        </w:rPr>
        <w:t>a</w:t>
      </w:r>
      <w:r>
        <w:rPr>
          <w:color w:val="FE6666"/>
          <w:w w:val="144"/>
          <w:sz w:val="19"/>
          <w:szCs w:val="19"/>
        </w:rPr>
        <w:t>t</w:t>
      </w:r>
      <w:r>
        <w:rPr>
          <w:color w:val="FE6666"/>
          <w:spacing w:val="-14"/>
          <w:w w:val="144"/>
          <w:sz w:val="19"/>
          <w:szCs w:val="19"/>
        </w:rPr>
        <w:t xml:space="preserve"> </w:t>
      </w:r>
      <w:r>
        <w:rPr>
          <w:color w:val="FE6666"/>
          <w:spacing w:val="1"/>
          <w:w w:val="135"/>
          <w:sz w:val="19"/>
          <w:szCs w:val="19"/>
        </w:rPr>
        <w:t>o</w:t>
      </w:r>
      <w:r>
        <w:rPr>
          <w:color w:val="FE6666"/>
          <w:spacing w:val="5"/>
          <w:w w:val="126"/>
          <w:sz w:val="19"/>
          <w:szCs w:val="19"/>
        </w:rPr>
        <w:t>n</w:t>
      </w:r>
      <w:r>
        <w:rPr>
          <w:color w:val="FE6666"/>
          <w:spacing w:val="2"/>
          <w:w w:val="151"/>
          <w:sz w:val="19"/>
          <w:szCs w:val="19"/>
        </w:rPr>
        <w:t>c</w:t>
      </w:r>
      <w:r>
        <w:rPr>
          <w:color w:val="FE6666"/>
          <w:w w:val="151"/>
          <w:sz w:val="19"/>
          <w:szCs w:val="19"/>
        </w:rPr>
        <w:t>e</w:t>
      </w:r>
    </w:p>
    <w:p w:rsidR="00C87E7B" w:rsidRDefault="00CD2A5D">
      <w:pPr>
        <w:spacing w:before="64"/>
        <w:ind w:left="114"/>
        <w:rPr>
          <w:sz w:val="19"/>
          <w:szCs w:val="19"/>
        </w:rPr>
      </w:pP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rFonts w:ascii="Wingdings" w:eastAsia="Wingdings" w:hAnsi="Wingdings" w:cs="Wingdings"/>
          <w:color w:val="FE6666"/>
          <w:w w:val="51"/>
          <w:sz w:val="19"/>
          <w:szCs w:val="19"/>
        </w:rPr>
        <w:t></w:t>
      </w:r>
      <w:r>
        <w:rPr>
          <w:color w:val="FE6666"/>
          <w:spacing w:val="-23"/>
          <w:sz w:val="19"/>
          <w:szCs w:val="19"/>
        </w:rPr>
        <w:t xml:space="preserve"> </w:t>
      </w:r>
      <w:proofErr w:type="gramStart"/>
      <w:r>
        <w:rPr>
          <w:color w:val="FE6666"/>
          <w:spacing w:val="3"/>
          <w:w w:val="73"/>
          <w:sz w:val="19"/>
          <w:szCs w:val="19"/>
        </w:rPr>
        <w:t>T</w:t>
      </w:r>
      <w:r>
        <w:rPr>
          <w:color w:val="FE6666"/>
          <w:spacing w:val="-1"/>
          <w:w w:val="73"/>
          <w:sz w:val="19"/>
          <w:szCs w:val="19"/>
        </w:rPr>
        <w:t>i</w:t>
      </w:r>
      <w:r>
        <w:rPr>
          <w:color w:val="FE6666"/>
          <w:spacing w:val="2"/>
          <w:w w:val="139"/>
          <w:sz w:val="19"/>
          <w:szCs w:val="19"/>
        </w:rPr>
        <w:t>g</w:t>
      </w:r>
      <w:r>
        <w:rPr>
          <w:color w:val="FE6666"/>
          <w:w w:val="126"/>
          <w:sz w:val="19"/>
          <w:szCs w:val="19"/>
        </w:rPr>
        <w:t>ht</w:t>
      </w:r>
      <w:proofErr w:type="gramEnd"/>
      <w:r>
        <w:rPr>
          <w:color w:val="FE6666"/>
          <w:spacing w:val="11"/>
          <w:sz w:val="19"/>
          <w:szCs w:val="19"/>
        </w:rPr>
        <w:t xml:space="preserve"> </w:t>
      </w:r>
      <w:r>
        <w:rPr>
          <w:color w:val="FE6666"/>
          <w:spacing w:val="4"/>
          <w:w w:val="141"/>
          <w:sz w:val="19"/>
          <w:szCs w:val="19"/>
        </w:rPr>
        <w:t>d</w:t>
      </w:r>
      <w:r>
        <w:rPr>
          <w:color w:val="FE6666"/>
          <w:spacing w:val="2"/>
          <w:w w:val="151"/>
          <w:sz w:val="19"/>
          <w:szCs w:val="19"/>
        </w:rPr>
        <w:t>e</w:t>
      </w:r>
      <w:r>
        <w:rPr>
          <w:color w:val="FE6666"/>
          <w:w w:val="159"/>
          <w:sz w:val="19"/>
          <w:szCs w:val="19"/>
        </w:rPr>
        <w:t>a</w:t>
      </w:r>
      <w:r>
        <w:rPr>
          <w:color w:val="FE6666"/>
          <w:spacing w:val="4"/>
          <w:w w:val="141"/>
          <w:sz w:val="19"/>
          <w:szCs w:val="19"/>
        </w:rPr>
        <w:t>d</w:t>
      </w:r>
      <w:r>
        <w:rPr>
          <w:color w:val="FE6666"/>
          <w:spacing w:val="-1"/>
          <w:w w:val="74"/>
          <w:sz w:val="19"/>
          <w:szCs w:val="19"/>
        </w:rPr>
        <w:t>li</w:t>
      </w:r>
      <w:r>
        <w:rPr>
          <w:color w:val="FE6666"/>
          <w:spacing w:val="5"/>
          <w:w w:val="126"/>
          <w:sz w:val="19"/>
          <w:szCs w:val="19"/>
        </w:rPr>
        <w:t>n</w:t>
      </w:r>
      <w:r>
        <w:rPr>
          <w:color w:val="FE6666"/>
          <w:spacing w:val="2"/>
          <w:w w:val="151"/>
          <w:sz w:val="19"/>
          <w:szCs w:val="19"/>
        </w:rPr>
        <w:t>e</w:t>
      </w:r>
      <w:r>
        <w:rPr>
          <w:color w:val="FE6666"/>
          <w:w w:val="103"/>
          <w:sz w:val="19"/>
          <w:szCs w:val="19"/>
        </w:rPr>
        <w:t>s</w:t>
      </w:r>
    </w:p>
    <w:p w:rsidR="00C87E7B" w:rsidRDefault="00C87E7B">
      <w:pPr>
        <w:spacing w:line="200" w:lineRule="exact"/>
      </w:pPr>
    </w:p>
    <w:p w:rsidR="00C87E7B" w:rsidRDefault="00C87E7B">
      <w:pPr>
        <w:spacing w:before="5" w:line="260" w:lineRule="exact"/>
        <w:rPr>
          <w:sz w:val="26"/>
          <w:szCs w:val="26"/>
        </w:rPr>
      </w:pPr>
    </w:p>
    <w:p w:rsidR="00C87E7B" w:rsidRDefault="00CD2A5D">
      <w:pPr>
        <w:ind w:left="124"/>
        <w:rPr>
          <w:sz w:val="28"/>
          <w:szCs w:val="28"/>
        </w:rPr>
      </w:pPr>
      <w:r>
        <w:rPr>
          <w:spacing w:val="-1"/>
          <w:w w:val="87"/>
          <w:sz w:val="36"/>
          <w:szCs w:val="36"/>
        </w:rPr>
        <w:t>E</w:t>
      </w:r>
      <w:r>
        <w:rPr>
          <w:spacing w:val="2"/>
          <w:w w:val="99"/>
          <w:sz w:val="28"/>
          <w:szCs w:val="28"/>
        </w:rPr>
        <w:t>D</w:t>
      </w:r>
      <w:r>
        <w:rPr>
          <w:spacing w:val="3"/>
          <w:w w:val="99"/>
          <w:sz w:val="28"/>
          <w:szCs w:val="28"/>
        </w:rPr>
        <w:t>U</w:t>
      </w:r>
      <w:r>
        <w:rPr>
          <w:spacing w:val="1"/>
          <w:w w:val="125"/>
          <w:sz w:val="28"/>
          <w:szCs w:val="28"/>
        </w:rPr>
        <w:t>C</w:t>
      </w:r>
      <w:r>
        <w:rPr>
          <w:spacing w:val="-2"/>
          <w:w w:val="105"/>
          <w:sz w:val="28"/>
          <w:szCs w:val="28"/>
        </w:rPr>
        <w:t>A</w:t>
      </w:r>
      <w:r>
        <w:rPr>
          <w:spacing w:val="2"/>
          <w:w w:val="71"/>
          <w:sz w:val="28"/>
          <w:szCs w:val="28"/>
        </w:rPr>
        <w:t>T</w:t>
      </w:r>
      <w:r>
        <w:rPr>
          <w:spacing w:val="2"/>
          <w:w w:val="69"/>
          <w:sz w:val="28"/>
          <w:szCs w:val="28"/>
        </w:rPr>
        <w:t>I</w:t>
      </w:r>
      <w:r>
        <w:rPr>
          <w:spacing w:val="-1"/>
          <w:w w:val="123"/>
          <w:sz w:val="28"/>
          <w:szCs w:val="28"/>
        </w:rPr>
        <w:t>O</w:t>
      </w:r>
      <w:r>
        <w:rPr>
          <w:w w:val="105"/>
          <w:sz w:val="28"/>
          <w:szCs w:val="28"/>
        </w:rPr>
        <w:t>N</w:t>
      </w:r>
    </w:p>
    <w:p w:rsidR="00C87E7B" w:rsidRDefault="00C87E7B">
      <w:pPr>
        <w:spacing w:line="140" w:lineRule="exact"/>
        <w:rPr>
          <w:sz w:val="14"/>
          <w:szCs w:val="14"/>
        </w:rPr>
      </w:pPr>
    </w:p>
    <w:p w:rsidR="00C87E7B" w:rsidRDefault="00CD2A5D">
      <w:pPr>
        <w:ind w:left="124"/>
        <w:rPr>
          <w:sz w:val="17"/>
          <w:szCs w:val="17"/>
        </w:rPr>
      </w:pPr>
      <w:r>
        <w:rPr>
          <w:b/>
          <w:color w:val="FE6666"/>
          <w:spacing w:val="3"/>
          <w:w w:val="102"/>
          <w:sz w:val="17"/>
          <w:szCs w:val="17"/>
        </w:rPr>
        <w:t>M</w:t>
      </w:r>
      <w:r>
        <w:rPr>
          <w:b/>
          <w:color w:val="FE6666"/>
          <w:spacing w:val="-2"/>
          <w:w w:val="102"/>
          <w:sz w:val="17"/>
          <w:szCs w:val="17"/>
        </w:rPr>
        <w:t>A</w:t>
      </w:r>
      <w:r>
        <w:rPr>
          <w:b/>
          <w:color w:val="FE6666"/>
          <w:spacing w:val="4"/>
          <w:w w:val="97"/>
          <w:sz w:val="17"/>
          <w:szCs w:val="17"/>
        </w:rPr>
        <w:t>S</w:t>
      </w:r>
      <w:r>
        <w:rPr>
          <w:b/>
          <w:color w:val="FE6666"/>
          <w:spacing w:val="2"/>
          <w:w w:val="65"/>
          <w:sz w:val="17"/>
          <w:szCs w:val="17"/>
        </w:rPr>
        <w:t>T</w:t>
      </w:r>
      <w:r>
        <w:rPr>
          <w:b/>
          <w:color w:val="FE6666"/>
          <w:spacing w:val="-1"/>
          <w:w w:val="81"/>
          <w:sz w:val="17"/>
          <w:szCs w:val="17"/>
        </w:rPr>
        <w:t>E</w:t>
      </w:r>
      <w:r>
        <w:rPr>
          <w:b/>
          <w:color w:val="FE6666"/>
          <w:spacing w:val="3"/>
          <w:w w:val="83"/>
          <w:sz w:val="17"/>
          <w:szCs w:val="17"/>
        </w:rPr>
        <w:t>R</w:t>
      </w:r>
      <w:r>
        <w:rPr>
          <w:b/>
          <w:color w:val="FE6666"/>
          <w:spacing w:val="-2"/>
          <w:w w:val="87"/>
          <w:sz w:val="17"/>
          <w:szCs w:val="17"/>
        </w:rPr>
        <w:t>’</w:t>
      </w:r>
      <w:r>
        <w:rPr>
          <w:b/>
          <w:color w:val="FE6666"/>
          <w:w w:val="97"/>
          <w:sz w:val="17"/>
          <w:szCs w:val="17"/>
        </w:rPr>
        <w:t>S</w:t>
      </w:r>
      <w:r>
        <w:rPr>
          <w:b/>
          <w:color w:val="FE6666"/>
          <w:spacing w:val="9"/>
          <w:sz w:val="17"/>
          <w:szCs w:val="17"/>
        </w:rPr>
        <w:t xml:space="preserve"> </w:t>
      </w:r>
      <w:r>
        <w:rPr>
          <w:b/>
          <w:color w:val="FE6666"/>
          <w:spacing w:val="4"/>
          <w:w w:val="90"/>
          <w:sz w:val="17"/>
          <w:szCs w:val="17"/>
        </w:rPr>
        <w:t>D</w:t>
      </w:r>
      <w:r>
        <w:rPr>
          <w:b/>
          <w:color w:val="FE6666"/>
          <w:spacing w:val="-1"/>
          <w:w w:val="90"/>
          <w:sz w:val="17"/>
          <w:szCs w:val="17"/>
        </w:rPr>
        <w:t>E</w:t>
      </w:r>
      <w:r>
        <w:rPr>
          <w:b/>
          <w:color w:val="FE6666"/>
          <w:spacing w:val="4"/>
          <w:w w:val="90"/>
          <w:sz w:val="17"/>
          <w:szCs w:val="17"/>
        </w:rPr>
        <w:t>G</w:t>
      </w:r>
      <w:r>
        <w:rPr>
          <w:b/>
          <w:color w:val="FE6666"/>
          <w:spacing w:val="-2"/>
          <w:w w:val="90"/>
          <w:sz w:val="17"/>
          <w:szCs w:val="17"/>
        </w:rPr>
        <w:t>R</w:t>
      </w:r>
      <w:r>
        <w:rPr>
          <w:b/>
          <w:color w:val="FE6666"/>
          <w:spacing w:val="4"/>
          <w:w w:val="90"/>
          <w:sz w:val="17"/>
          <w:szCs w:val="17"/>
        </w:rPr>
        <w:t>E</w:t>
      </w:r>
      <w:r>
        <w:rPr>
          <w:b/>
          <w:color w:val="FE6666"/>
          <w:w w:val="90"/>
          <w:sz w:val="17"/>
          <w:szCs w:val="17"/>
        </w:rPr>
        <w:t>E</w:t>
      </w:r>
      <w:r>
        <w:rPr>
          <w:b/>
          <w:color w:val="FE6666"/>
          <w:spacing w:val="18"/>
          <w:w w:val="90"/>
          <w:sz w:val="17"/>
          <w:szCs w:val="17"/>
        </w:rPr>
        <w:t xml:space="preserve"> </w:t>
      </w:r>
      <w:r>
        <w:rPr>
          <w:b/>
          <w:color w:val="FE6666"/>
          <w:sz w:val="17"/>
          <w:szCs w:val="17"/>
        </w:rPr>
        <w:t>&amp;</w:t>
      </w:r>
      <w:r>
        <w:rPr>
          <w:b/>
          <w:color w:val="FE6666"/>
          <w:spacing w:val="-12"/>
          <w:sz w:val="17"/>
          <w:szCs w:val="17"/>
        </w:rPr>
        <w:t xml:space="preserve"> </w:t>
      </w:r>
      <w:r>
        <w:rPr>
          <w:b/>
          <w:color w:val="FE6666"/>
          <w:spacing w:val="3"/>
          <w:sz w:val="17"/>
          <w:szCs w:val="17"/>
        </w:rPr>
        <w:t>B</w:t>
      </w:r>
      <w:r>
        <w:rPr>
          <w:b/>
          <w:color w:val="FE6666"/>
          <w:spacing w:val="-3"/>
          <w:sz w:val="17"/>
          <w:szCs w:val="17"/>
        </w:rPr>
        <w:t>B</w:t>
      </w:r>
      <w:r>
        <w:rPr>
          <w:b/>
          <w:color w:val="FE6666"/>
          <w:sz w:val="17"/>
          <w:szCs w:val="17"/>
        </w:rPr>
        <w:t>A</w:t>
      </w:r>
    </w:p>
    <w:p w:rsidR="00C87E7B" w:rsidRDefault="00CD2A5D">
      <w:pPr>
        <w:spacing w:before="44"/>
        <w:ind w:left="124"/>
        <w:rPr>
          <w:sz w:val="17"/>
          <w:szCs w:val="17"/>
        </w:rPr>
      </w:pPr>
      <w:r>
        <w:rPr>
          <w:spacing w:val="1"/>
          <w:w w:val="107"/>
          <w:sz w:val="17"/>
          <w:szCs w:val="17"/>
        </w:rPr>
        <w:t>E</w:t>
      </w:r>
      <w:r>
        <w:rPr>
          <w:spacing w:val="2"/>
          <w:w w:val="107"/>
          <w:sz w:val="17"/>
          <w:szCs w:val="17"/>
        </w:rPr>
        <w:t>u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142"/>
          <w:sz w:val="17"/>
          <w:szCs w:val="17"/>
        </w:rPr>
        <w:t>p</w:t>
      </w:r>
      <w:r>
        <w:rPr>
          <w:spacing w:val="5"/>
          <w:w w:val="153"/>
          <w:sz w:val="17"/>
          <w:szCs w:val="17"/>
        </w:rPr>
        <w:t>e</w:t>
      </w:r>
      <w:r>
        <w:rPr>
          <w:spacing w:val="-1"/>
          <w:w w:val="161"/>
          <w:sz w:val="17"/>
          <w:szCs w:val="17"/>
        </w:rPr>
        <w:t>a</w:t>
      </w:r>
      <w:r>
        <w:rPr>
          <w:w w:val="127"/>
          <w:sz w:val="17"/>
          <w:szCs w:val="17"/>
        </w:rPr>
        <w:t>n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w w:val="93"/>
          <w:sz w:val="17"/>
          <w:szCs w:val="17"/>
        </w:rPr>
        <w:t>S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h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136"/>
          <w:sz w:val="17"/>
          <w:szCs w:val="17"/>
        </w:rPr>
        <w:t>o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w w:val="127"/>
          <w:sz w:val="17"/>
          <w:szCs w:val="17"/>
        </w:rPr>
        <w:t>C</w:t>
      </w:r>
      <w:r>
        <w:rPr>
          <w:spacing w:val="-3"/>
          <w:w w:val="127"/>
          <w:sz w:val="17"/>
          <w:szCs w:val="17"/>
        </w:rPr>
        <w:t>h</w:t>
      </w:r>
      <w:r>
        <w:rPr>
          <w:spacing w:val="3"/>
          <w:w w:val="75"/>
          <w:sz w:val="17"/>
          <w:szCs w:val="17"/>
        </w:rPr>
        <w:t>i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143"/>
          <w:sz w:val="17"/>
          <w:szCs w:val="17"/>
        </w:rPr>
        <w:t>d</w:t>
      </w:r>
      <w:r>
        <w:rPr>
          <w:w w:val="110"/>
          <w:sz w:val="17"/>
          <w:szCs w:val="17"/>
        </w:rPr>
        <w:t>’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w w:val="111"/>
          <w:sz w:val="17"/>
          <w:szCs w:val="17"/>
        </w:rPr>
        <w:t>P</w:t>
      </w:r>
      <w:r>
        <w:rPr>
          <w:spacing w:val="4"/>
          <w:w w:val="94"/>
          <w:sz w:val="17"/>
          <w:szCs w:val="17"/>
        </w:rPr>
        <w:t>r</w:t>
      </w:r>
      <w:r>
        <w:rPr>
          <w:spacing w:val="-1"/>
          <w:w w:val="136"/>
          <w:sz w:val="17"/>
          <w:szCs w:val="17"/>
        </w:rPr>
        <w:t>o</w:t>
      </w:r>
      <w:r>
        <w:rPr>
          <w:spacing w:val="3"/>
          <w:w w:val="143"/>
          <w:sz w:val="17"/>
          <w:szCs w:val="17"/>
        </w:rPr>
        <w:t>d</w:t>
      </w:r>
      <w:r>
        <w:rPr>
          <w:spacing w:val="2"/>
          <w:w w:val="127"/>
          <w:sz w:val="17"/>
          <w:szCs w:val="17"/>
        </w:rPr>
        <w:t>u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w w:val="104"/>
          <w:sz w:val="17"/>
          <w:szCs w:val="17"/>
        </w:rPr>
        <w:t>s</w:t>
      </w:r>
    </w:p>
    <w:p w:rsidR="00C87E7B" w:rsidRDefault="00CD2A5D">
      <w:pPr>
        <w:spacing w:before="44"/>
        <w:ind w:left="124"/>
        <w:rPr>
          <w:sz w:val="17"/>
          <w:szCs w:val="17"/>
        </w:rPr>
      </w:pPr>
      <w:r>
        <w:rPr>
          <w:w w:val="133"/>
          <w:sz w:val="17"/>
          <w:szCs w:val="17"/>
        </w:rPr>
        <w:t>M</w:t>
      </w:r>
      <w:r>
        <w:rPr>
          <w:spacing w:val="5"/>
          <w:w w:val="133"/>
          <w:sz w:val="17"/>
          <w:szCs w:val="17"/>
        </w:rPr>
        <w:t>a</w:t>
      </w:r>
      <w:r>
        <w:rPr>
          <w:spacing w:val="3"/>
          <w:w w:val="133"/>
          <w:sz w:val="17"/>
          <w:szCs w:val="17"/>
        </w:rPr>
        <w:t>n</w:t>
      </w:r>
      <w:r>
        <w:rPr>
          <w:spacing w:val="5"/>
          <w:w w:val="133"/>
          <w:sz w:val="17"/>
          <w:szCs w:val="17"/>
        </w:rPr>
        <w:t>a</w:t>
      </w:r>
      <w:r>
        <w:rPr>
          <w:spacing w:val="1"/>
          <w:w w:val="133"/>
          <w:sz w:val="17"/>
          <w:szCs w:val="17"/>
        </w:rPr>
        <w:t>g</w:t>
      </w:r>
      <w:r>
        <w:rPr>
          <w:w w:val="133"/>
          <w:sz w:val="17"/>
          <w:szCs w:val="17"/>
        </w:rPr>
        <w:t>e</w:t>
      </w:r>
      <w:r>
        <w:rPr>
          <w:spacing w:val="1"/>
          <w:w w:val="133"/>
          <w:sz w:val="17"/>
          <w:szCs w:val="17"/>
        </w:rPr>
        <w:t>m</w:t>
      </w:r>
      <w:r>
        <w:rPr>
          <w:spacing w:val="7"/>
          <w:w w:val="133"/>
          <w:sz w:val="17"/>
          <w:szCs w:val="17"/>
        </w:rPr>
        <w:t>e</w:t>
      </w:r>
      <w:r>
        <w:rPr>
          <w:spacing w:val="3"/>
          <w:w w:val="133"/>
          <w:sz w:val="17"/>
          <w:szCs w:val="17"/>
        </w:rPr>
        <w:t>n</w:t>
      </w:r>
      <w:r>
        <w:rPr>
          <w:spacing w:val="-4"/>
          <w:w w:val="133"/>
          <w:sz w:val="17"/>
          <w:szCs w:val="17"/>
        </w:rPr>
        <w:t>t</w:t>
      </w:r>
      <w:r>
        <w:rPr>
          <w:w w:val="133"/>
          <w:sz w:val="17"/>
          <w:szCs w:val="17"/>
        </w:rPr>
        <w:t>,</w:t>
      </w:r>
      <w:r>
        <w:rPr>
          <w:spacing w:val="-1"/>
          <w:w w:val="133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F</w:t>
      </w:r>
      <w:r>
        <w:rPr>
          <w:spacing w:val="4"/>
          <w:w w:val="94"/>
          <w:sz w:val="17"/>
          <w:szCs w:val="17"/>
        </w:rPr>
        <w:t>r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w w:val="152"/>
          <w:sz w:val="17"/>
          <w:szCs w:val="17"/>
        </w:rPr>
        <w:t>c</w:t>
      </w:r>
      <w:r>
        <w:rPr>
          <w:spacing w:val="5"/>
          <w:w w:val="153"/>
          <w:sz w:val="17"/>
          <w:szCs w:val="17"/>
        </w:rPr>
        <w:t>e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15"/>
          <w:sz w:val="17"/>
          <w:szCs w:val="17"/>
        </w:rPr>
        <w:t>2009</w:t>
      </w:r>
      <w:r>
        <w:rPr>
          <w:spacing w:val="-1"/>
          <w:w w:val="104"/>
          <w:sz w:val="17"/>
          <w:szCs w:val="17"/>
        </w:rPr>
        <w:t>-</w:t>
      </w:r>
      <w:r>
        <w:rPr>
          <w:spacing w:val="2"/>
          <w:w w:val="115"/>
          <w:sz w:val="17"/>
          <w:szCs w:val="17"/>
        </w:rPr>
        <w:t>20</w:t>
      </w:r>
      <w:r>
        <w:rPr>
          <w:spacing w:val="-2"/>
          <w:w w:val="115"/>
          <w:sz w:val="17"/>
          <w:szCs w:val="17"/>
        </w:rPr>
        <w:t>1</w:t>
      </w:r>
      <w:r>
        <w:rPr>
          <w:w w:val="115"/>
          <w:sz w:val="17"/>
          <w:szCs w:val="17"/>
        </w:rPr>
        <w:t>2</w:t>
      </w:r>
    </w:p>
    <w:p w:rsidR="00C87E7B" w:rsidRDefault="00CD2A5D">
      <w:pPr>
        <w:spacing w:before="54" w:line="312" w:lineRule="auto"/>
        <w:ind w:left="124" w:right="154"/>
        <w:rPr>
          <w:sz w:val="16"/>
          <w:szCs w:val="16"/>
        </w:rPr>
      </w:pPr>
      <w:r>
        <w:rPr>
          <w:spacing w:val="2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y</w:t>
      </w:r>
      <w:r>
        <w:rPr>
          <w:spacing w:val="19"/>
          <w:sz w:val="16"/>
          <w:szCs w:val="16"/>
        </w:rPr>
        <w:t xml:space="preserve"> </w:t>
      </w:r>
      <w:r>
        <w:rPr>
          <w:spacing w:val="5"/>
          <w:w w:val="119"/>
          <w:sz w:val="16"/>
          <w:szCs w:val="16"/>
        </w:rPr>
        <w:t>m</w:t>
      </w:r>
      <w:r>
        <w:rPr>
          <w:spacing w:val="2"/>
          <w:w w:val="129"/>
          <w:sz w:val="16"/>
          <w:szCs w:val="16"/>
        </w:rPr>
        <w:t>o</w:t>
      </w:r>
      <w:r>
        <w:rPr>
          <w:spacing w:val="-3"/>
          <w:w w:val="135"/>
          <w:sz w:val="16"/>
          <w:szCs w:val="16"/>
        </w:rPr>
        <w:t>d</w:t>
      </w:r>
      <w:r>
        <w:rPr>
          <w:spacing w:val="4"/>
          <w:w w:val="120"/>
          <w:sz w:val="16"/>
          <w:szCs w:val="16"/>
        </w:rPr>
        <w:t>u</w:t>
      </w:r>
      <w:r>
        <w:rPr>
          <w:spacing w:val="-3"/>
          <w:w w:val="71"/>
          <w:sz w:val="16"/>
          <w:szCs w:val="16"/>
        </w:rPr>
        <w:t>l</w:t>
      </w:r>
      <w:r>
        <w:rPr>
          <w:spacing w:val="3"/>
          <w:w w:val="145"/>
          <w:sz w:val="16"/>
          <w:szCs w:val="16"/>
        </w:rPr>
        <w:t>e</w:t>
      </w:r>
      <w:r>
        <w:rPr>
          <w:spacing w:val="1"/>
          <w:w w:val="98"/>
          <w:sz w:val="16"/>
          <w:szCs w:val="16"/>
        </w:rPr>
        <w:t>s</w:t>
      </w:r>
      <w:r>
        <w:rPr>
          <w:w w:val="98"/>
          <w:sz w:val="16"/>
          <w:szCs w:val="16"/>
        </w:rPr>
        <w:t>:</w:t>
      </w:r>
      <w:r>
        <w:rPr>
          <w:spacing w:val="3"/>
          <w:sz w:val="16"/>
          <w:szCs w:val="16"/>
        </w:rPr>
        <w:t xml:space="preserve"> </w:t>
      </w:r>
      <w:r>
        <w:rPr>
          <w:spacing w:val="3"/>
          <w:w w:val="144"/>
          <w:sz w:val="16"/>
          <w:szCs w:val="16"/>
        </w:rPr>
        <w:t>c</w:t>
      </w:r>
      <w:r>
        <w:rPr>
          <w:spacing w:val="-1"/>
          <w:w w:val="120"/>
          <w:sz w:val="16"/>
          <w:szCs w:val="16"/>
        </w:rPr>
        <w:t>h</w:t>
      </w:r>
      <w:r>
        <w:rPr>
          <w:spacing w:val="2"/>
          <w:w w:val="71"/>
          <w:sz w:val="16"/>
          <w:szCs w:val="16"/>
        </w:rPr>
        <w:t>il</w:t>
      </w:r>
      <w:r>
        <w:rPr>
          <w:w w:val="135"/>
          <w:sz w:val="16"/>
          <w:szCs w:val="16"/>
        </w:rPr>
        <w:t>d</w:t>
      </w:r>
      <w:r>
        <w:rPr>
          <w:spacing w:val="5"/>
          <w:sz w:val="16"/>
          <w:szCs w:val="16"/>
        </w:rPr>
        <w:t xml:space="preserve"> </w:t>
      </w:r>
      <w:r>
        <w:rPr>
          <w:spacing w:val="2"/>
          <w:w w:val="135"/>
          <w:sz w:val="16"/>
          <w:szCs w:val="16"/>
        </w:rPr>
        <w:t>d</w:t>
      </w:r>
      <w:r>
        <w:rPr>
          <w:spacing w:val="-2"/>
          <w:w w:val="145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v</w:t>
      </w:r>
      <w:r>
        <w:rPr>
          <w:spacing w:val="-2"/>
          <w:w w:val="145"/>
          <w:sz w:val="16"/>
          <w:szCs w:val="16"/>
        </w:rPr>
        <w:t>e</w:t>
      </w:r>
      <w:r>
        <w:rPr>
          <w:spacing w:val="2"/>
          <w:w w:val="71"/>
          <w:sz w:val="16"/>
          <w:szCs w:val="16"/>
        </w:rPr>
        <w:t>l</w:t>
      </w:r>
      <w:r>
        <w:rPr>
          <w:spacing w:val="2"/>
          <w:w w:val="129"/>
          <w:sz w:val="16"/>
          <w:szCs w:val="16"/>
        </w:rPr>
        <w:t>o</w:t>
      </w:r>
      <w:r>
        <w:rPr>
          <w:spacing w:val="2"/>
          <w:w w:val="125"/>
          <w:sz w:val="16"/>
          <w:szCs w:val="16"/>
        </w:rPr>
        <w:t>p</w:t>
      </w:r>
      <w:r>
        <w:rPr>
          <w:w w:val="125"/>
          <w:sz w:val="16"/>
          <w:szCs w:val="16"/>
        </w:rPr>
        <w:t>m</w:t>
      </w:r>
      <w:r>
        <w:rPr>
          <w:spacing w:val="-2"/>
          <w:w w:val="145"/>
          <w:sz w:val="16"/>
          <w:szCs w:val="16"/>
        </w:rPr>
        <w:t>e</w:t>
      </w:r>
      <w:r>
        <w:rPr>
          <w:spacing w:val="4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w w:val="118"/>
          <w:sz w:val="16"/>
          <w:szCs w:val="16"/>
        </w:rPr>
        <w:t>t</w:t>
      </w:r>
      <w:r>
        <w:rPr>
          <w:spacing w:val="2"/>
          <w:w w:val="118"/>
          <w:sz w:val="16"/>
          <w:szCs w:val="16"/>
        </w:rPr>
        <w:t>o</w:t>
      </w:r>
      <w:r>
        <w:rPr>
          <w:w w:val="118"/>
          <w:sz w:val="16"/>
          <w:szCs w:val="16"/>
        </w:rPr>
        <w:t>y</w:t>
      </w:r>
      <w:r>
        <w:rPr>
          <w:spacing w:val="-2"/>
          <w:w w:val="118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s</w:t>
      </w:r>
      <w:r>
        <w:rPr>
          <w:spacing w:val="-3"/>
          <w:w w:val="152"/>
          <w:sz w:val="16"/>
          <w:szCs w:val="16"/>
        </w:rPr>
        <w:t>a</w:t>
      </w:r>
      <w:r>
        <w:rPr>
          <w:spacing w:val="3"/>
          <w:w w:val="93"/>
          <w:sz w:val="16"/>
          <w:szCs w:val="16"/>
        </w:rPr>
        <w:t>f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1"/>
          <w:sz w:val="16"/>
          <w:szCs w:val="16"/>
        </w:rPr>
        <w:t>t</w:t>
      </w:r>
      <w:r>
        <w:rPr>
          <w:spacing w:val="1"/>
          <w:w w:val="106"/>
          <w:sz w:val="16"/>
          <w:szCs w:val="16"/>
        </w:rPr>
        <w:t>y</w:t>
      </w:r>
      <w:r>
        <w:rPr>
          <w:w w:val="109"/>
          <w:sz w:val="16"/>
          <w:szCs w:val="16"/>
        </w:rPr>
        <w:t xml:space="preserve">, </w:t>
      </w:r>
      <w:r>
        <w:rPr>
          <w:spacing w:val="-1"/>
          <w:w w:val="138"/>
          <w:sz w:val="16"/>
          <w:szCs w:val="16"/>
        </w:rPr>
        <w:t>g</w:t>
      </w:r>
      <w:r>
        <w:rPr>
          <w:spacing w:val="3"/>
          <w:w w:val="138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52"/>
          <w:sz w:val="16"/>
          <w:szCs w:val="16"/>
        </w:rPr>
        <w:t>a</w:t>
      </w:r>
      <w:r>
        <w:rPr>
          <w:w w:val="71"/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2"/>
          <w:w w:val="152"/>
          <w:sz w:val="16"/>
          <w:szCs w:val="16"/>
        </w:rPr>
        <w:t>a</w:t>
      </w:r>
      <w:r>
        <w:rPr>
          <w:w w:val="89"/>
          <w:sz w:val="16"/>
          <w:szCs w:val="16"/>
        </w:rPr>
        <w:t>r</w:t>
      </w:r>
      <w:r>
        <w:rPr>
          <w:spacing w:val="-3"/>
          <w:w w:val="99"/>
          <w:sz w:val="16"/>
          <w:szCs w:val="16"/>
        </w:rPr>
        <w:t>k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20"/>
          <w:sz w:val="16"/>
          <w:szCs w:val="16"/>
        </w:rPr>
        <w:t>n</w:t>
      </w:r>
      <w:r>
        <w:rPr>
          <w:spacing w:val="4"/>
          <w:w w:val="133"/>
          <w:sz w:val="16"/>
          <w:szCs w:val="16"/>
        </w:rPr>
        <w:t>g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5"/>
          <w:w w:val="119"/>
          <w:sz w:val="16"/>
          <w:szCs w:val="16"/>
        </w:rPr>
        <w:t>m</w:t>
      </w:r>
      <w:r>
        <w:rPr>
          <w:w w:val="120"/>
          <w:sz w:val="16"/>
          <w:szCs w:val="16"/>
        </w:rPr>
        <w:t>u</w:t>
      </w:r>
      <w:r>
        <w:rPr>
          <w:spacing w:val="-3"/>
          <w:w w:val="71"/>
          <w:sz w:val="16"/>
          <w:szCs w:val="16"/>
        </w:rPr>
        <w:t>l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5"/>
          <w:w w:val="119"/>
          <w:sz w:val="16"/>
          <w:szCs w:val="16"/>
        </w:rPr>
        <w:t>m</w:t>
      </w:r>
      <w:r>
        <w:rPr>
          <w:spacing w:val="-2"/>
          <w:w w:val="145"/>
          <w:sz w:val="16"/>
          <w:szCs w:val="16"/>
        </w:rPr>
        <w:t>e</w:t>
      </w:r>
      <w:r>
        <w:rPr>
          <w:spacing w:val="2"/>
          <w:w w:val="135"/>
          <w:sz w:val="16"/>
          <w:szCs w:val="16"/>
        </w:rPr>
        <w:t>d</w:t>
      </w:r>
      <w:r>
        <w:rPr>
          <w:spacing w:val="2"/>
          <w:w w:val="71"/>
          <w:sz w:val="16"/>
          <w:szCs w:val="16"/>
        </w:rPr>
        <w:t>i</w:t>
      </w:r>
      <w:r>
        <w:rPr>
          <w:w w:val="152"/>
          <w:sz w:val="16"/>
          <w:szCs w:val="16"/>
        </w:rPr>
        <w:t xml:space="preserve">a </w:t>
      </w:r>
      <w:r>
        <w:rPr>
          <w:w w:val="129"/>
          <w:sz w:val="16"/>
          <w:szCs w:val="16"/>
        </w:rPr>
        <w:t>m</w:t>
      </w:r>
      <w:r>
        <w:rPr>
          <w:spacing w:val="3"/>
          <w:w w:val="129"/>
          <w:sz w:val="16"/>
          <w:szCs w:val="16"/>
        </w:rPr>
        <w:t>a</w:t>
      </w:r>
      <w:r>
        <w:rPr>
          <w:spacing w:val="-1"/>
          <w:w w:val="129"/>
          <w:sz w:val="16"/>
          <w:szCs w:val="16"/>
        </w:rPr>
        <w:t>n</w:t>
      </w:r>
      <w:r>
        <w:rPr>
          <w:spacing w:val="3"/>
          <w:w w:val="129"/>
          <w:sz w:val="16"/>
          <w:szCs w:val="16"/>
        </w:rPr>
        <w:t>a</w:t>
      </w:r>
      <w:r>
        <w:rPr>
          <w:spacing w:val="5"/>
          <w:w w:val="129"/>
          <w:sz w:val="16"/>
          <w:szCs w:val="16"/>
        </w:rPr>
        <w:t>g</w:t>
      </w:r>
      <w:r>
        <w:rPr>
          <w:spacing w:val="-3"/>
          <w:w w:val="129"/>
          <w:sz w:val="16"/>
          <w:szCs w:val="16"/>
        </w:rPr>
        <w:t>e</w:t>
      </w:r>
      <w:r>
        <w:rPr>
          <w:w w:val="129"/>
          <w:sz w:val="16"/>
          <w:szCs w:val="16"/>
        </w:rPr>
        <w:t>m</w:t>
      </w:r>
      <w:r>
        <w:rPr>
          <w:spacing w:val="4"/>
          <w:w w:val="129"/>
          <w:sz w:val="16"/>
          <w:szCs w:val="16"/>
        </w:rPr>
        <w:t>e</w:t>
      </w:r>
      <w:r>
        <w:rPr>
          <w:spacing w:val="-1"/>
          <w:w w:val="129"/>
          <w:sz w:val="16"/>
          <w:szCs w:val="16"/>
        </w:rPr>
        <w:t>n</w:t>
      </w:r>
      <w:r>
        <w:rPr>
          <w:spacing w:val="5"/>
          <w:w w:val="129"/>
          <w:sz w:val="16"/>
          <w:szCs w:val="16"/>
        </w:rPr>
        <w:t>t</w:t>
      </w:r>
      <w:r>
        <w:rPr>
          <w:w w:val="129"/>
          <w:sz w:val="16"/>
          <w:szCs w:val="16"/>
        </w:rPr>
        <w:t>,</w:t>
      </w:r>
      <w:r>
        <w:rPr>
          <w:spacing w:val="-6"/>
          <w:w w:val="129"/>
          <w:sz w:val="16"/>
          <w:szCs w:val="16"/>
        </w:rPr>
        <w:t xml:space="preserve"> </w:t>
      </w:r>
      <w:r>
        <w:rPr>
          <w:spacing w:val="2"/>
          <w:w w:val="71"/>
          <w:sz w:val="16"/>
          <w:szCs w:val="16"/>
        </w:rPr>
        <w:t>li</w:t>
      </w:r>
      <w:r>
        <w:rPr>
          <w:spacing w:val="-2"/>
          <w:w w:val="144"/>
          <w:sz w:val="16"/>
          <w:szCs w:val="16"/>
        </w:rPr>
        <w:t>c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1"/>
          <w:w w:val="98"/>
          <w:sz w:val="16"/>
          <w:szCs w:val="16"/>
        </w:rPr>
        <w:t>s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20"/>
          <w:sz w:val="16"/>
          <w:szCs w:val="16"/>
        </w:rPr>
        <w:t>n</w:t>
      </w:r>
      <w:r>
        <w:rPr>
          <w:spacing w:val="-1"/>
          <w:w w:val="133"/>
          <w:sz w:val="16"/>
          <w:szCs w:val="16"/>
        </w:rPr>
        <w:t>g</w:t>
      </w:r>
      <w:r>
        <w:rPr>
          <w:spacing w:val="4"/>
          <w:w w:val="109"/>
          <w:sz w:val="16"/>
          <w:szCs w:val="16"/>
        </w:rPr>
        <w:t>.</w:t>
      </w:r>
      <w:r>
        <w:rPr>
          <w:spacing w:val="-1"/>
          <w:w w:val="109"/>
          <w:sz w:val="16"/>
          <w:szCs w:val="16"/>
        </w:rPr>
        <w:t>.</w:t>
      </w:r>
      <w:r>
        <w:rPr>
          <w:w w:val="109"/>
          <w:sz w:val="16"/>
          <w:szCs w:val="16"/>
        </w:rPr>
        <w:t>.</w:t>
      </w:r>
    </w:p>
    <w:p w:rsidR="00C87E7B" w:rsidRDefault="00CD2A5D">
      <w:pPr>
        <w:spacing w:line="180" w:lineRule="exact"/>
        <w:ind w:left="124"/>
        <w:rPr>
          <w:sz w:val="17"/>
          <w:szCs w:val="17"/>
        </w:rPr>
      </w:pPr>
      <w:r>
        <w:rPr>
          <w:b/>
          <w:color w:val="FE6666"/>
          <w:spacing w:val="3"/>
          <w:w w:val="102"/>
          <w:sz w:val="17"/>
          <w:szCs w:val="17"/>
        </w:rPr>
        <w:t>A</w:t>
      </w:r>
      <w:r>
        <w:rPr>
          <w:b/>
          <w:color w:val="FE6666"/>
          <w:spacing w:val="-1"/>
          <w:w w:val="102"/>
          <w:sz w:val="17"/>
          <w:szCs w:val="17"/>
        </w:rPr>
        <w:t>S</w:t>
      </w:r>
      <w:r>
        <w:rPr>
          <w:b/>
          <w:color w:val="FE6666"/>
          <w:spacing w:val="4"/>
          <w:w w:val="97"/>
          <w:sz w:val="17"/>
          <w:szCs w:val="17"/>
        </w:rPr>
        <w:t>S</w:t>
      </w:r>
      <w:r>
        <w:rPr>
          <w:b/>
          <w:color w:val="FE6666"/>
          <w:w w:val="112"/>
          <w:sz w:val="17"/>
          <w:szCs w:val="17"/>
        </w:rPr>
        <w:t>O</w:t>
      </w:r>
      <w:r>
        <w:rPr>
          <w:b/>
          <w:color w:val="FE6666"/>
          <w:spacing w:val="1"/>
          <w:w w:val="112"/>
          <w:sz w:val="17"/>
          <w:szCs w:val="17"/>
        </w:rPr>
        <w:t>C</w:t>
      </w:r>
      <w:r>
        <w:rPr>
          <w:b/>
          <w:color w:val="FE6666"/>
          <w:spacing w:val="3"/>
          <w:w w:val="75"/>
          <w:sz w:val="17"/>
          <w:szCs w:val="17"/>
        </w:rPr>
        <w:t>I</w:t>
      </w:r>
      <w:r>
        <w:rPr>
          <w:b/>
          <w:color w:val="FE6666"/>
          <w:spacing w:val="3"/>
          <w:w w:val="87"/>
          <w:sz w:val="17"/>
          <w:szCs w:val="17"/>
        </w:rPr>
        <w:t>A</w:t>
      </w:r>
      <w:r>
        <w:rPr>
          <w:b/>
          <w:color w:val="FE6666"/>
          <w:spacing w:val="-2"/>
          <w:w w:val="87"/>
          <w:sz w:val="17"/>
          <w:szCs w:val="17"/>
        </w:rPr>
        <w:t>T</w:t>
      </w:r>
      <w:r>
        <w:rPr>
          <w:b/>
          <w:color w:val="FE6666"/>
          <w:w w:val="81"/>
          <w:sz w:val="17"/>
          <w:szCs w:val="17"/>
        </w:rPr>
        <w:t>E</w:t>
      </w:r>
      <w:r>
        <w:rPr>
          <w:b/>
          <w:color w:val="FE6666"/>
          <w:spacing w:val="9"/>
          <w:sz w:val="17"/>
          <w:szCs w:val="17"/>
        </w:rPr>
        <w:t xml:space="preserve"> </w:t>
      </w:r>
      <w:r>
        <w:rPr>
          <w:b/>
          <w:color w:val="FE6666"/>
          <w:spacing w:val="4"/>
          <w:w w:val="98"/>
          <w:sz w:val="17"/>
          <w:szCs w:val="17"/>
        </w:rPr>
        <w:t>O</w:t>
      </w:r>
      <w:r>
        <w:rPr>
          <w:b/>
          <w:color w:val="FE6666"/>
          <w:w w:val="98"/>
          <w:sz w:val="17"/>
          <w:szCs w:val="17"/>
        </w:rPr>
        <w:t>F</w:t>
      </w:r>
      <w:r>
        <w:rPr>
          <w:b/>
          <w:color w:val="FE6666"/>
          <w:spacing w:val="10"/>
          <w:w w:val="98"/>
          <w:sz w:val="17"/>
          <w:szCs w:val="17"/>
        </w:rPr>
        <w:t xml:space="preserve"> </w:t>
      </w:r>
      <w:r>
        <w:rPr>
          <w:b/>
          <w:color w:val="FE6666"/>
          <w:spacing w:val="4"/>
          <w:w w:val="97"/>
          <w:sz w:val="17"/>
          <w:szCs w:val="17"/>
        </w:rPr>
        <w:t>S</w:t>
      </w:r>
      <w:r>
        <w:rPr>
          <w:b/>
          <w:color w:val="FE6666"/>
          <w:spacing w:val="1"/>
          <w:w w:val="112"/>
          <w:sz w:val="17"/>
          <w:szCs w:val="17"/>
        </w:rPr>
        <w:t>C</w:t>
      </w:r>
      <w:r>
        <w:rPr>
          <w:b/>
          <w:color w:val="FE6666"/>
          <w:spacing w:val="3"/>
          <w:w w:val="75"/>
          <w:sz w:val="17"/>
          <w:szCs w:val="17"/>
        </w:rPr>
        <w:t>I</w:t>
      </w:r>
      <w:r>
        <w:rPr>
          <w:b/>
          <w:color w:val="FE6666"/>
          <w:spacing w:val="-1"/>
          <w:w w:val="81"/>
          <w:sz w:val="17"/>
          <w:szCs w:val="17"/>
        </w:rPr>
        <w:t>E</w:t>
      </w:r>
      <w:r>
        <w:rPr>
          <w:b/>
          <w:color w:val="FE6666"/>
          <w:spacing w:val="3"/>
          <w:w w:val="109"/>
          <w:sz w:val="17"/>
          <w:szCs w:val="17"/>
        </w:rPr>
        <w:t>N</w:t>
      </w:r>
      <w:r>
        <w:rPr>
          <w:b/>
          <w:color w:val="FE6666"/>
          <w:spacing w:val="1"/>
          <w:w w:val="109"/>
          <w:sz w:val="17"/>
          <w:szCs w:val="17"/>
        </w:rPr>
        <w:t>C</w:t>
      </w:r>
      <w:r>
        <w:rPr>
          <w:b/>
          <w:color w:val="FE6666"/>
          <w:spacing w:val="3"/>
          <w:w w:val="81"/>
          <w:sz w:val="17"/>
          <w:szCs w:val="17"/>
        </w:rPr>
        <w:t>E</w:t>
      </w:r>
      <w:r>
        <w:rPr>
          <w:b/>
          <w:color w:val="FE6666"/>
          <w:w w:val="97"/>
          <w:sz w:val="17"/>
          <w:szCs w:val="17"/>
        </w:rPr>
        <w:t>S</w:t>
      </w:r>
    </w:p>
    <w:p w:rsidR="00C87E7B" w:rsidRDefault="00CD2A5D">
      <w:pPr>
        <w:spacing w:before="44"/>
        <w:ind w:left="124"/>
        <w:rPr>
          <w:sz w:val="17"/>
          <w:szCs w:val="17"/>
        </w:rPr>
      </w:pPr>
      <w:r>
        <w:rPr>
          <w:spacing w:val="4"/>
          <w:w w:val="108"/>
          <w:sz w:val="17"/>
          <w:szCs w:val="17"/>
        </w:rPr>
        <w:t>U</w:t>
      </w:r>
      <w:r>
        <w:rPr>
          <w:spacing w:val="-3"/>
          <w:w w:val="108"/>
          <w:sz w:val="17"/>
          <w:szCs w:val="17"/>
        </w:rPr>
        <w:t>n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15"/>
          <w:sz w:val="17"/>
          <w:szCs w:val="17"/>
        </w:rPr>
        <w:t>v</w:t>
      </w:r>
      <w:r>
        <w:rPr>
          <w:w w:val="153"/>
          <w:sz w:val="17"/>
          <w:szCs w:val="17"/>
        </w:rPr>
        <w:t>e</w:t>
      </w:r>
      <w:r>
        <w:rPr>
          <w:spacing w:val="-1"/>
          <w:w w:val="94"/>
          <w:sz w:val="17"/>
          <w:szCs w:val="17"/>
        </w:rPr>
        <w:t>r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t</w:t>
      </w:r>
      <w:r>
        <w:rPr>
          <w:w w:val="112"/>
          <w:sz w:val="17"/>
          <w:szCs w:val="17"/>
        </w:rPr>
        <w:t>y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95"/>
          <w:sz w:val="17"/>
          <w:szCs w:val="17"/>
        </w:rPr>
        <w:t>R</w:t>
      </w:r>
      <w:r>
        <w:rPr>
          <w:spacing w:val="4"/>
          <w:w w:val="131"/>
          <w:sz w:val="17"/>
          <w:szCs w:val="17"/>
        </w:rPr>
        <w:t>o</w:t>
      </w:r>
      <w:r>
        <w:rPr>
          <w:spacing w:val="-2"/>
          <w:w w:val="131"/>
          <w:sz w:val="17"/>
          <w:szCs w:val="17"/>
        </w:rPr>
        <w:t>u</w:t>
      </w:r>
      <w:r>
        <w:rPr>
          <w:spacing w:val="5"/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5"/>
          <w:w w:val="91"/>
          <w:sz w:val="17"/>
          <w:szCs w:val="17"/>
        </w:rPr>
        <w:t>F</w:t>
      </w:r>
      <w:r>
        <w:rPr>
          <w:spacing w:val="-1"/>
          <w:w w:val="94"/>
          <w:sz w:val="17"/>
          <w:szCs w:val="17"/>
        </w:rPr>
        <w:t>r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spacing w:val="5"/>
          <w:w w:val="152"/>
          <w:sz w:val="17"/>
          <w:szCs w:val="17"/>
        </w:rPr>
        <w:t>c</w:t>
      </w:r>
      <w:r>
        <w:rPr>
          <w:w w:val="153"/>
          <w:sz w:val="17"/>
          <w:szCs w:val="17"/>
        </w:rPr>
        <w:t>e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15"/>
          <w:sz w:val="17"/>
          <w:szCs w:val="17"/>
        </w:rPr>
        <w:t>2</w:t>
      </w:r>
      <w:r>
        <w:rPr>
          <w:spacing w:val="-2"/>
          <w:w w:val="115"/>
          <w:sz w:val="17"/>
          <w:szCs w:val="17"/>
        </w:rPr>
        <w:t>0</w:t>
      </w:r>
      <w:r>
        <w:rPr>
          <w:spacing w:val="2"/>
          <w:w w:val="115"/>
          <w:sz w:val="17"/>
          <w:szCs w:val="17"/>
        </w:rPr>
        <w:t>0</w:t>
      </w:r>
      <w:r>
        <w:rPr>
          <w:spacing w:val="1"/>
          <w:w w:val="115"/>
          <w:sz w:val="17"/>
          <w:szCs w:val="17"/>
        </w:rPr>
        <w:t>7</w:t>
      </w:r>
      <w:r>
        <w:rPr>
          <w:spacing w:val="-1"/>
          <w:w w:val="104"/>
          <w:sz w:val="17"/>
          <w:szCs w:val="17"/>
        </w:rPr>
        <w:t>-</w:t>
      </w:r>
      <w:r>
        <w:rPr>
          <w:spacing w:val="2"/>
          <w:w w:val="115"/>
          <w:sz w:val="17"/>
          <w:szCs w:val="17"/>
        </w:rPr>
        <w:t>20</w:t>
      </w:r>
      <w:r>
        <w:rPr>
          <w:spacing w:val="-2"/>
          <w:w w:val="115"/>
          <w:sz w:val="17"/>
          <w:szCs w:val="17"/>
        </w:rPr>
        <w:t>0</w:t>
      </w:r>
      <w:r>
        <w:rPr>
          <w:w w:val="115"/>
          <w:sz w:val="17"/>
          <w:szCs w:val="17"/>
        </w:rPr>
        <w:t>9</w:t>
      </w:r>
    </w:p>
    <w:p w:rsidR="00C87E7B" w:rsidRDefault="00CD2A5D">
      <w:pPr>
        <w:spacing w:before="54" w:line="312" w:lineRule="auto"/>
        <w:ind w:left="124" w:right="705"/>
        <w:rPr>
          <w:sz w:val="16"/>
          <w:szCs w:val="16"/>
        </w:rPr>
      </w:pPr>
      <w:r>
        <w:rPr>
          <w:spacing w:val="2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y</w:t>
      </w:r>
      <w:r>
        <w:rPr>
          <w:spacing w:val="19"/>
          <w:sz w:val="16"/>
          <w:szCs w:val="16"/>
        </w:rPr>
        <w:t xml:space="preserve"> </w:t>
      </w:r>
      <w:r>
        <w:rPr>
          <w:spacing w:val="5"/>
          <w:w w:val="119"/>
          <w:sz w:val="16"/>
          <w:szCs w:val="16"/>
        </w:rPr>
        <w:t>m</w:t>
      </w:r>
      <w:r>
        <w:rPr>
          <w:spacing w:val="2"/>
          <w:w w:val="129"/>
          <w:sz w:val="16"/>
          <w:szCs w:val="16"/>
        </w:rPr>
        <w:t>o</w:t>
      </w:r>
      <w:r>
        <w:rPr>
          <w:spacing w:val="-3"/>
          <w:w w:val="135"/>
          <w:sz w:val="16"/>
          <w:szCs w:val="16"/>
        </w:rPr>
        <w:t>d</w:t>
      </w:r>
      <w:r>
        <w:rPr>
          <w:spacing w:val="4"/>
          <w:w w:val="120"/>
          <w:sz w:val="16"/>
          <w:szCs w:val="16"/>
        </w:rPr>
        <w:t>u</w:t>
      </w:r>
      <w:r>
        <w:rPr>
          <w:spacing w:val="-3"/>
          <w:w w:val="71"/>
          <w:sz w:val="16"/>
          <w:szCs w:val="16"/>
        </w:rPr>
        <w:t>l</w:t>
      </w:r>
      <w:r>
        <w:rPr>
          <w:spacing w:val="3"/>
          <w:w w:val="145"/>
          <w:sz w:val="16"/>
          <w:szCs w:val="16"/>
        </w:rPr>
        <w:t>e</w:t>
      </w:r>
      <w:r>
        <w:rPr>
          <w:spacing w:val="1"/>
          <w:w w:val="98"/>
          <w:sz w:val="16"/>
          <w:szCs w:val="16"/>
        </w:rPr>
        <w:t>s</w:t>
      </w:r>
      <w:r>
        <w:rPr>
          <w:w w:val="98"/>
          <w:sz w:val="16"/>
          <w:szCs w:val="16"/>
        </w:rPr>
        <w:t>:</w:t>
      </w:r>
      <w:r>
        <w:rPr>
          <w:spacing w:val="3"/>
          <w:sz w:val="16"/>
          <w:szCs w:val="16"/>
        </w:rPr>
        <w:t xml:space="preserve"> </w:t>
      </w:r>
      <w:r>
        <w:rPr>
          <w:spacing w:val="4"/>
          <w:w w:val="120"/>
          <w:sz w:val="16"/>
          <w:szCs w:val="16"/>
        </w:rPr>
        <w:t>n</w:t>
      </w:r>
      <w:r>
        <w:rPr>
          <w:spacing w:val="-2"/>
          <w:w w:val="145"/>
          <w:sz w:val="16"/>
          <w:szCs w:val="16"/>
        </w:rPr>
        <w:t>e</w:t>
      </w:r>
      <w:r>
        <w:rPr>
          <w:spacing w:val="4"/>
          <w:w w:val="133"/>
          <w:sz w:val="16"/>
          <w:szCs w:val="16"/>
        </w:rPr>
        <w:t>g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-3"/>
          <w:w w:val="152"/>
          <w:sz w:val="16"/>
          <w:szCs w:val="16"/>
        </w:rPr>
        <w:t>a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2"/>
          <w:w w:val="152"/>
          <w:sz w:val="16"/>
          <w:szCs w:val="16"/>
        </w:rPr>
        <w:t>a</w:t>
      </w:r>
      <w:r>
        <w:rPr>
          <w:w w:val="89"/>
          <w:sz w:val="16"/>
          <w:szCs w:val="16"/>
        </w:rPr>
        <w:t>r</w:t>
      </w:r>
      <w:r>
        <w:rPr>
          <w:spacing w:val="2"/>
          <w:w w:val="99"/>
          <w:sz w:val="16"/>
          <w:szCs w:val="16"/>
        </w:rPr>
        <w:t>k</w:t>
      </w:r>
      <w:r>
        <w:rPr>
          <w:spacing w:val="-2"/>
          <w:w w:val="145"/>
          <w:sz w:val="16"/>
          <w:szCs w:val="16"/>
        </w:rPr>
        <w:t>e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20"/>
          <w:sz w:val="16"/>
          <w:szCs w:val="16"/>
        </w:rPr>
        <w:t>n</w:t>
      </w:r>
      <w:r>
        <w:rPr>
          <w:spacing w:val="-1"/>
          <w:w w:val="133"/>
          <w:sz w:val="16"/>
          <w:szCs w:val="16"/>
        </w:rPr>
        <w:t>g</w:t>
      </w:r>
      <w:r>
        <w:rPr>
          <w:w w:val="109"/>
          <w:sz w:val="16"/>
          <w:szCs w:val="16"/>
        </w:rPr>
        <w:t xml:space="preserve">, </w:t>
      </w:r>
      <w:r>
        <w:rPr>
          <w:spacing w:val="3"/>
          <w:w w:val="136"/>
          <w:sz w:val="16"/>
          <w:szCs w:val="16"/>
        </w:rPr>
        <w:t>c</w:t>
      </w:r>
      <w:r>
        <w:rPr>
          <w:spacing w:val="-3"/>
          <w:w w:val="136"/>
          <w:sz w:val="16"/>
          <w:szCs w:val="16"/>
        </w:rPr>
        <w:t>o</w:t>
      </w:r>
      <w:r>
        <w:rPr>
          <w:spacing w:val="5"/>
          <w:w w:val="119"/>
          <w:sz w:val="16"/>
          <w:szCs w:val="16"/>
        </w:rPr>
        <w:t>m</w:t>
      </w:r>
      <w:r>
        <w:rPr>
          <w:w w:val="119"/>
          <w:sz w:val="16"/>
          <w:szCs w:val="16"/>
        </w:rPr>
        <w:t>m</w:t>
      </w:r>
      <w:r>
        <w:rPr>
          <w:w w:val="120"/>
          <w:sz w:val="16"/>
          <w:szCs w:val="16"/>
        </w:rPr>
        <w:t>u</w:t>
      </w:r>
      <w:r>
        <w:rPr>
          <w:spacing w:val="4"/>
          <w:w w:val="120"/>
          <w:sz w:val="16"/>
          <w:szCs w:val="16"/>
        </w:rPr>
        <w:t>n</w:t>
      </w:r>
      <w:r>
        <w:rPr>
          <w:spacing w:val="-3"/>
          <w:w w:val="71"/>
          <w:sz w:val="16"/>
          <w:szCs w:val="16"/>
        </w:rPr>
        <w:t>i</w:t>
      </w:r>
      <w:r>
        <w:rPr>
          <w:spacing w:val="3"/>
          <w:w w:val="148"/>
          <w:sz w:val="16"/>
          <w:szCs w:val="16"/>
        </w:rPr>
        <w:t>c</w:t>
      </w:r>
      <w:r>
        <w:rPr>
          <w:spacing w:val="2"/>
          <w:w w:val="14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w w:val="71"/>
          <w:sz w:val="16"/>
          <w:szCs w:val="16"/>
        </w:rPr>
        <w:t>l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33"/>
          <w:sz w:val="16"/>
          <w:szCs w:val="16"/>
        </w:rPr>
        <w:t>g</w:t>
      </w:r>
      <w:r>
        <w:rPr>
          <w:spacing w:val="2"/>
          <w:w w:val="71"/>
          <w:sz w:val="16"/>
          <w:szCs w:val="16"/>
        </w:rPr>
        <w:t>i</w:t>
      </w:r>
      <w:r>
        <w:rPr>
          <w:spacing w:val="1"/>
          <w:w w:val="98"/>
          <w:sz w:val="16"/>
          <w:szCs w:val="16"/>
        </w:rPr>
        <w:t>s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w w:val="144"/>
          <w:sz w:val="16"/>
          <w:szCs w:val="16"/>
        </w:rPr>
        <w:t>c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s</w:t>
      </w:r>
      <w:r>
        <w:rPr>
          <w:spacing w:val="2"/>
          <w:w w:val="99"/>
          <w:sz w:val="16"/>
          <w:szCs w:val="16"/>
        </w:rPr>
        <w:t>k</w:t>
      </w:r>
      <w:r>
        <w:rPr>
          <w:spacing w:val="2"/>
          <w:w w:val="71"/>
          <w:sz w:val="16"/>
          <w:szCs w:val="16"/>
        </w:rPr>
        <w:t>i</w:t>
      </w:r>
      <w:r>
        <w:rPr>
          <w:spacing w:val="-3"/>
          <w:w w:val="71"/>
          <w:sz w:val="16"/>
          <w:szCs w:val="16"/>
        </w:rPr>
        <w:t>l</w:t>
      </w:r>
      <w:r>
        <w:rPr>
          <w:spacing w:val="2"/>
          <w:w w:val="71"/>
          <w:sz w:val="16"/>
          <w:szCs w:val="16"/>
        </w:rPr>
        <w:t>l</w:t>
      </w:r>
      <w:r>
        <w:rPr>
          <w:spacing w:val="1"/>
          <w:w w:val="98"/>
          <w:sz w:val="16"/>
          <w:szCs w:val="16"/>
        </w:rPr>
        <w:t>s</w:t>
      </w:r>
      <w:r>
        <w:rPr>
          <w:spacing w:val="-1"/>
          <w:w w:val="109"/>
          <w:sz w:val="16"/>
          <w:szCs w:val="16"/>
        </w:rPr>
        <w:t>..</w:t>
      </w:r>
      <w:r>
        <w:rPr>
          <w:w w:val="109"/>
          <w:sz w:val="16"/>
          <w:szCs w:val="16"/>
        </w:rPr>
        <w:t>.</w:t>
      </w:r>
    </w:p>
    <w:p w:rsidR="00C87E7B" w:rsidRDefault="00CD2A5D">
      <w:pPr>
        <w:spacing w:line="180" w:lineRule="exact"/>
        <w:ind w:left="124"/>
        <w:rPr>
          <w:sz w:val="17"/>
          <w:szCs w:val="17"/>
        </w:rPr>
      </w:pPr>
      <w:r>
        <w:rPr>
          <w:b/>
          <w:color w:val="FE6666"/>
          <w:spacing w:val="4"/>
          <w:sz w:val="17"/>
          <w:szCs w:val="17"/>
        </w:rPr>
        <w:t>H</w:t>
      </w:r>
      <w:r>
        <w:rPr>
          <w:b/>
          <w:color w:val="FE6666"/>
          <w:spacing w:val="-2"/>
          <w:sz w:val="17"/>
          <w:szCs w:val="17"/>
        </w:rPr>
        <w:t>I</w:t>
      </w:r>
      <w:r>
        <w:rPr>
          <w:b/>
          <w:color w:val="FE6666"/>
          <w:sz w:val="17"/>
          <w:szCs w:val="17"/>
        </w:rPr>
        <w:t>GH</w:t>
      </w:r>
      <w:r>
        <w:rPr>
          <w:b/>
          <w:color w:val="FE6666"/>
          <w:spacing w:val="-14"/>
          <w:sz w:val="17"/>
          <w:szCs w:val="17"/>
        </w:rPr>
        <w:t xml:space="preserve"> </w:t>
      </w:r>
      <w:r>
        <w:rPr>
          <w:b/>
          <w:color w:val="FE6666"/>
          <w:spacing w:val="4"/>
          <w:w w:val="97"/>
          <w:sz w:val="17"/>
          <w:szCs w:val="17"/>
        </w:rPr>
        <w:t>S</w:t>
      </w:r>
      <w:r>
        <w:rPr>
          <w:b/>
          <w:color w:val="FE6666"/>
          <w:spacing w:val="1"/>
          <w:w w:val="112"/>
          <w:sz w:val="17"/>
          <w:szCs w:val="17"/>
        </w:rPr>
        <w:t>C</w:t>
      </w:r>
      <w:r>
        <w:rPr>
          <w:b/>
          <w:color w:val="FE6666"/>
          <w:spacing w:val="4"/>
          <w:w w:val="102"/>
          <w:sz w:val="17"/>
          <w:szCs w:val="17"/>
        </w:rPr>
        <w:t>H</w:t>
      </w:r>
      <w:r>
        <w:rPr>
          <w:b/>
          <w:color w:val="FE6666"/>
          <w:w w:val="102"/>
          <w:sz w:val="17"/>
          <w:szCs w:val="17"/>
        </w:rPr>
        <w:t>O</w:t>
      </w:r>
      <w:r>
        <w:rPr>
          <w:b/>
          <w:color w:val="FE6666"/>
          <w:spacing w:val="4"/>
          <w:w w:val="112"/>
          <w:sz w:val="17"/>
          <w:szCs w:val="17"/>
        </w:rPr>
        <w:t>O</w:t>
      </w:r>
      <w:r>
        <w:rPr>
          <w:b/>
          <w:color w:val="FE6666"/>
          <w:w w:val="69"/>
          <w:sz w:val="17"/>
          <w:szCs w:val="17"/>
        </w:rPr>
        <w:t>L</w:t>
      </w:r>
      <w:r>
        <w:rPr>
          <w:b/>
          <w:color w:val="FE6666"/>
          <w:spacing w:val="9"/>
          <w:sz w:val="17"/>
          <w:szCs w:val="17"/>
        </w:rPr>
        <w:t xml:space="preserve"> </w:t>
      </w:r>
      <w:r>
        <w:rPr>
          <w:b/>
          <w:color w:val="FE6666"/>
          <w:w w:val="101"/>
          <w:sz w:val="17"/>
          <w:szCs w:val="17"/>
        </w:rPr>
        <w:t>D</w:t>
      </w:r>
      <w:r>
        <w:rPr>
          <w:b/>
          <w:color w:val="FE6666"/>
          <w:spacing w:val="-2"/>
          <w:w w:val="75"/>
          <w:sz w:val="17"/>
          <w:szCs w:val="17"/>
        </w:rPr>
        <w:t>I</w:t>
      </w:r>
      <w:r>
        <w:rPr>
          <w:b/>
          <w:color w:val="FE6666"/>
          <w:spacing w:val="1"/>
          <w:w w:val="95"/>
          <w:sz w:val="17"/>
          <w:szCs w:val="17"/>
        </w:rPr>
        <w:t>P</w:t>
      </w:r>
      <w:r>
        <w:rPr>
          <w:b/>
          <w:color w:val="FE6666"/>
          <w:spacing w:val="4"/>
          <w:w w:val="69"/>
          <w:sz w:val="17"/>
          <w:szCs w:val="17"/>
        </w:rPr>
        <w:t>L</w:t>
      </w:r>
      <w:r>
        <w:rPr>
          <w:b/>
          <w:color w:val="FE6666"/>
          <w:w w:val="112"/>
          <w:sz w:val="17"/>
          <w:szCs w:val="17"/>
        </w:rPr>
        <w:t>O</w:t>
      </w:r>
      <w:r>
        <w:rPr>
          <w:b/>
          <w:color w:val="FE6666"/>
          <w:spacing w:val="3"/>
          <w:w w:val="99"/>
          <w:sz w:val="17"/>
          <w:szCs w:val="17"/>
        </w:rPr>
        <w:t>M</w:t>
      </w:r>
      <w:r>
        <w:rPr>
          <w:b/>
          <w:color w:val="FE6666"/>
          <w:w w:val="107"/>
          <w:sz w:val="17"/>
          <w:szCs w:val="17"/>
        </w:rPr>
        <w:t>A</w:t>
      </w:r>
    </w:p>
    <w:p w:rsidR="00C87E7B" w:rsidRDefault="00CD2A5D">
      <w:pPr>
        <w:spacing w:before="44"/>
        <w:ind w:left="124"/>
        <w:rPr>
          <w:sz w:val="17"/>
          <w:szCs w:val="17"/>
        </w:rPr>
      </w:pPr>
      <w:r>
        <w:rPr>
          <w:spacing w:val="4"/>
          <w:w w:val="123"/>
          <w:sz w:val="17"/>
          <w:szCs w:val="17"/>
        </w:rPr>
        <w:t>R</w:t>
      </w:r>
      <w:r>
        <w:rPr>
          <w:spacing w:val="-1"/>
          <w:w w:val="123"/>
          <w:sz w:val="17"/>
          <w:szCs w:val="17"/>
        </w:rPr>
        <w:t>o</w:t>
      </w:r>
      <w:r>
        <w:rPr>
          <w:spacing w:val="2"/>
          <w:w w:val="123"/>
          <w:sz w:val="17"/>
          <w:szCs w:val="17"/>
        </w:rPr>
        <w:t>u</w:t>
      </w:r>
      <w:r>
        <w:rPr>
          <w:w w:val="123"/>
          <w:sz w:val="17"/>
          <w:szCs w:val="17"/>
        </w:rPr>
        <w:t>e</w:t>
      </w:r>
      <w:r>
        <w:rPr>
          <w:spacing w:val="2"/>
          <w:w w:val="123"/>
          <w:sz w:val="17"/>
          <w:szCs w:val="17"/>
        </w:rPr>
        <w:t>n</w:t>
      </w:r>
      <w:r>
        <w:rPr>
          <w:w w:val="123"/>
          <w:sz w:val="17"/>
          <w:szCs w:val="17"/>
        </w:rPr>
        <w:t>,</w:t>
      </w:r>
      <w:r>
        <w:rPr>
          <w:spacing w:val="4"/>
          <w:w w:val="123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F</w:t>
      </w:r>
      <w:r>
        <w:rPr>
          <w:spacing w:val="4"/>
          <w:w w:val="94"/>
          <w:sz w:val="17"/>
          <w:szCs w:val="17"/>
        </w:rPr>
        <w:t>r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w w:val="152"/>
          <w:sz w:val="17"/>
          <w:szCs w:val="17"/>
        </w:rPr>
        <w:t>c</w:t>
      </w:r>
      <w:r>
        <w:rPr>
          <w:spacing w:val="5"/>
          <w:w w:val="153"/>
          <w:sz w:val="17"/>
          <w:szCs w:val="17"/>
        </w:rPr>
        <w:t>e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15"/>
          <w:sz w:val="17"/>
          <w:szCs w:val="17"/>
        </w:rPr>
        <w:t>200</w:t>
      </w:r>
      <w:r>
        <w:rPr>
          <w:w w:val="115"/>
          <w:sz w:val="17"/>
          <w:szCs w:val="17"/>
        </w:rPr>
        <w:t>7</w:t>
      </w:r>
    </w:p>
    <w:p w:rsidR="00C87E7B" w:rsidRDefault="00C87E7B">
      <w:pPr>
        <w:spacing w:before="14" w:line="280" w:lineRule="exact"/>
        <w:rPr>
          <w:sz w:val="28"/>
          <w:szCs w:val="28"/>
        </w:rPr>
      </w:pPr>
    </w:p>
    <w:p w:rsidR="00C87E7B" w:rsidRDefault="00CD2A5D">
      <w:pPr>
        <w:spacing w:line="312" w:lineRule="auto"/>
        <w:ind w:left="124" w:right="119"/>
        <w:rPr>
          <w:sz w:val="16"/>
          <w:szCs w:val="16"/>
        </w:rPr>
      </w:pPr>
      <w:r>
        <w:rPr>
          <w:spacing w:val="2"/>
          <w:w w:val="108"/>
          <w:sz w:val="16"/>
          <w:szCs w:val="16"/>
        </w:rPr>
        <w:t>Ho</w:t>
      </w:r>
      <w:r>
        <w:rPr>
          <w:spacing w:val="-3"/>
          <w:w w:val="71"/>
          <w:sz w:val="16"/>
          <w:szCs w:val="16"/>
        </w:rPr>
        <w:t>l</w:t>
      </w:r>
      <w:r>
        <w:rPr>
          <w:spacing w:val="2"/>
          <w:w w:val="135"/>
          <w:sz w:val="16"/>
          <w:szCs w:val="16"/>
        </w:rPr>
        <w:t>d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29"/>
          <w:sz w:val="16"/>
          <w:szCs w:val="16"/>
        </w:rPr>
        <w:t>o</w:t>
      </w:r>
      <w:r>
        <w:rPr>
          <w:w w:val="93"/>
          <w:sz w:val="16"/>
          <w:szCs w:val="16"/>
        </w:rPr>
        <w:t>f</w:t>
      </w:r>
      <w:r>
        <w:rPr>
          <w:spacing w:val="6"/>
          <w:sz w:val="16"/>
          <w:szCs w:val="16"/>
        </w:rPr>
        <w:t xml:space="preserve"> </w:t>
      </w:r>
      <w:r>
        <w:rPr>
          <w:w w:val="152"/>
          <w:sz w:val="16"/>
          <w:szCs w:val="16"/>
        </w:rPr>
        <w:t>a</w:t>
      </w:r>
      <w:r>
        <w:rPr>
          <w:spacing w:val="-16"/>
          <w:w w:val="152"/>
          <w:sz w:val="16"/>
          <w:szCs w:val="16"/>
        </w:rPr>
        <w:t xml:space="preserve"> </w:t>
      </w:r>
      <w:r>
        <w:rPr>
          <w:w w:val="86"/>
          <w:sz w:val="16"/>
          <w:szCs w:val="16"/>
        </w:rPr>
        <w:t>F</w:t>
      </w:r>
      <w:r>
        <w:rPr>
          <w:w w:val="89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4"/>
          <w:sz w:val="16"/>
          <w:szCs w:val="16"/>
        </w:rPr>
        <w:t>c</w:t>
      </w:r>
      <w:r>
        <w:rPr>
          <w:w w:val="120"/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3"/>
          <w:w w:val="101"/>
          <w:sz w:val="16"/>
          <w:szCs w:val="16"/>
        </w:rPr>
        <w:t>N</w:t>
      </w:r>
      <w:r>
        <w:rPr>
          <w:spacing w:val="2"/>
          <w:w w:val="140"/>
          <w:sz w:val="16"/>
          <w:szCs w:val="16"/>
        </w:rPr>
        <w:t>a</w:t>
      </w:r>
      <w:r>
        <w:rPr>
          <w:spacing w:val="-1"/>
          <w:w w:val="140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-3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spacing w:val="2"/>
          <w:w w:val="121"/>
          <w:sz w:val="16"/>
          <w:szCs w:val="16"/>
        </w:rPr>
        <w:t>a</w:t>
      </w:r>
      <w:r>
        <w:rPr>
          <w:w w:val="121"/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>
        <w:rPr>
          <w:spacing w:val="6"/>
          <w:w w:val="120"/>
          <w:sz w:val="16"/>
          <w:szCs w:val="16"/>
        </w:rPr>
        <w:t>C</w:t>
      </w:r>
      <w:r>
        <w:rPr>
          <w:spacing w:val="-2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3"/>
          <w:w w:val="93"/>
          <w:sz w:val="16"/>
          <w:szCs w:val="16"/>
        </w:rPr>
        <w:t>f</w:t>
      </w:r>
      <w:r>
        <w:rPr>
          <w:spacing w:val="-3"/>
          <w:w w:val="71"/>
          <w:sz w:val="16"/>
          <w:szCs w:val="16"/>
        </w:rPr>
        <w:t>i</w:t>
      </w:r>
      <w:r>
        <w:rPr>
          <w:spacing w:val="3"/>
          <w:w w:val="144"/>
          <w:sz w:val="16"/>
          <w:szCs w:val="16"/>
        </w:rPr>
        <w:t>c</w:t>
      </w:r>
      <w:r>
        <w:rPr>
          <w:spacing w:val="2"/>
          <w:w w:val="140"/>
          <w:sz w:val="16"/>
          <w:szCs w:val="16"/>
        </w:rPr>
        <w:t>a</w:t>
      </w:r>
      <w:r>
        <w:rPr>
          <w:spacing w:val="-1"/>
          <w:w w:val="140"/>
          <w:sz w:val="16"/>
          <w:szCs w:val="16"/>
        </w:rPr>
        <w:t>t</w:t>
      </w:r>
      <w:r>
        <w:rPr>
          <w:w w:val="145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pacing w:val="2"/>
          <w:w w:val="129"/>
          <w:sz w:val="16"/>
          <w:szCs w:val="16"/>
        </w:rPr>
        <w:t>o</w:t>
      </w:r>
      <w:r>
        <w:rPr>
          <w:w w:val="93"/>
          <w:sz w:val="16"/>
          <w:szCs w:val="16"/>
        </w:rPr>
        <w:t xml:space="preserve">f </w:t>
      </w:r>
      <w:r>
        <w:rPr>
          <w:spacing w:val="3"/>
          <w:w w:val="115"/>
          <w:sz w:val="16"/>
          <w:szCs w:val="16"/>
        </w:rPr>
        <w:t>A</w:t>
      </w:r>
      <w:r>
        <w:rPr>
          <w:spacing w:val="-2"/>
          <w:w w:val="115"/>
          <w:sz w:val="16"/>
          <w:szCs w:val="16"/>
        </w:rPr>
        <w:t>p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21"/>
          <w:sz w:val="16"/>
          <w:szCs w:val="16"/>
        </w:rPr>
        <w:t>t</w:t>
      </w:r>
      <w:r>
        <w:rPr>
          <w:w w:val="120"/>
          <w:sz w:val="16"/>
          <w:szCs w:val="16"/>
        </w:rPr>
        <w:t>u</w:t>
      </w:r>
      <w:r>
        <w:rPr>
          <w:spacing w:val="2"/>
          <w:w w:val="135"/>
          <w:sz w:val="16"/>
          <w:szCs w:val="16"/>
        </w:rPr>
        <w:t>d</w:t>
      </w:r>
      <w:r>
        <w:rPr>
          <w:w w:val="145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proofErr w:type="gramStart"/>
      <w:r>
        <w:rPr>
          <w:spacing w:val="-2"/>
          <w:w w:val="67"/>
          <w:sz w:val="16"/>
          <w:szCs w:val="16"/>
        </w:rPr>
        <w:t>I</w:t>
      </w:r>
      <w:r>
        <w:rPr>
          <w:w w:val="120"/>
          <w:sz w:val="16"/>
          <w:szCs w:val="16"/>
        </w:rPr>
        <w:t>n</w:t>
      </w:r>
      <w:proofErr w:type="gramEnd"/>
      <w:r>
        <w:rPr>
          <w:spacing w:val="7"/>
          <w:sz w:val="16"/>
          <w:szCs w:val="16"/>
        </w:rPr>
        <w:t xml:space="preserve"> </w:t>
      </w:r>
      <w:r>
        <w:rPr>
          <w:spacing w:val="-3"/>
          <w:w w:val="81"/>
          <w:sz w:val="16"/>
          <w:szCs w:val="16"/>
        </w:rPr>
        <w:t>Y</w:t>
      </w:r>
      <w:r>
        <w:rPr>
          <w:spacing w:val="2"/>
          <w:w w:val="129"/>
          <w:sz w:val="16"/>
          <w:szCs w:val="16"/>
        </w:rPr>
        <w:t>o</w:t>
      </w:r>
      <w:r>
        <w:rPr>
          <w:spacing w:val="5"/>
          <w:w w:val="120"/>
          <w:sz w:val="16"/>
          <w:szCs w:val="16"/>
        </w:rPr>
        <w:t>u</w:t>
      </w:r>
      <w:r>
        <w:rPr>
          <w:spacing w:val="-1"/>
          <w:w w:val="121"/>
          <w:sz w:val="16"/>
          <w:szCs w:val="16"/>
        </w:rPr>
        <w:t>t</w:t>
      </w:r>
      <w:r>
        <w:rPr>
          <w:w w:val="120"/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3"/>
          <w:w w:val="117"/>
          <w:sz w:val="16"/>
          <w:szCs w:val="16"/>
        </w:rPr>
        <w:t>Ac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09"/>
          <w:sz w:val="16"/>
          <w:szCs w:val="16"/>
        </w:rPr>
        <w:t>v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-2"/>
          <w:w w:val="145"/>
          <w:sz w:val="16"/>
          <w:szCs w:val="16"/>
        </w:rPr>
        <w:t>e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w w:val="119"/>
          <w:sz w:val="16"/>
          <w:szCs w:val="16"/>
        </w:rPr>
        <w:t>O</w:t>
      </w:r>
      <w:r>
        <w:rPr>
          <w:w w:val="89"/>
          <w:sz w:val="16"/>
          <w:szCs w:val="16"/>
        </w:rPr>
        <w:t>r</w:t>
      </w:r>
      <w:r>
        <w:rPr>
          <w:spacing w:val="4"/>
          <w:w w:val="133"/>
          <w:sz w:val="16"/>
          <w:szCs w:val="16"/>
        </w:rPr>
        <w:t>g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71"/>
          <w:sz w:val="16"/>
          <w:szCs w:val="16"/>
        </w:rPr>
        <w:t>i</w:t>
      </w:r>
      <w:r>
        <w:rPr>
          <w:w w:val="94"/>
          <w:sz w:val="16"/>
          <w:szCs w:val="16"/>
        </w:rPr>
        <w:t>z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o</w:t>
      </w:r>
      <w:r>
        <w:rPr>
          <w:w w:val="120"/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w w:val="135"/>
          <w:sz w:val="16"/>
          <w:szCs w:val="16"/>
        </w:rPr>
        <w:t xml:space="preserve">d </w:t>
      </w:r>
      <w:r>
        <w:rPr>
          <w:spacing w:val="2"/>
          <w:w w:val="102"/>
          <w:sz w:val="16"/>
          <w:szCs w:val="16"/>
        </w:rPr>
        <w:t>E</w:t>
      </w:r>
      <w:r>
        <w:rPr>
          <w:spacing w:val="-1"/>
          <w:w w:val="102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152"/>
          <w:sz w:val="16"/>
          <w:szCs w:val="16"/>
        </w:rPr>
        <w:t>a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20"/>
          <w:sz w:val="16"/>
          <w:szCs w:val="16"/>
        </w:rPr>
        <w:t>n</w:t>
      </w:r>
      <w:r>
        <w:rPr>
          <w:w w:val="119"/>
          <w:sz w:val="16"/>
          <w:szCs w:val="16"/>
        </w:rPr>
        <w:t>m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4"/>
          <w:w w:val="121"/>
          <w:sz w:val="16"/>
          <w:szCs w:val="16"/>
        </w:rPr>
        <w:t>t</w:t>
      </w:r>
      <w:r>
        <w:rPr>
          <w:w w:val="109"/>
          <w:sz w:val="16"/>
          <w:szCs w:val="16"/>
        </w:rPr>
        <w:t>.</w:t>
      </w:r>
    </w:p>
    <w:p w:rsidR="00C87E7B" w:rsidRDefault="00C87E7B">
      <w:pPr>
        <w:spacing w:before="2" w:line="240" w:lineRule="exact"/>
        <w:rPr>
          <w:sz w:val="24"/>
          <w:szCs w:val="24"/>
        </w:rPr>
      </w:pPr>
    </w:p>
    <w:p w:rsidR="00C87E7B" w:rsidRDefault="00CD2A5D">
      <w:pPr>
        <w:ind w:left="124"/>
        <w:rPr>
          <w:sz w:val="16"/>
          <w:szCs w:val="16"/>
        </w:rPr>
      </w:pPr>
      <w:proofErr w:type="gramStart"/>
      <w:r>
        <w:rPr>
          <w:spacing w:val="2"/>
          <w:w w:val="97"/>
          <w:sz w:val="16"/>
          <w:szCs w:val="16"/>
        </w:rPr>
        <w:t>K</w:t>
      </w:r>
      <w:r>
        <w:rPr>
          <w:spacing w:val="-1"/>
          <w:w w:val="97"/>
          <w:sz w:val="16"/>
          <w:szCs w:val="16"/>
        </w:rPr>
        <w:t>n</w:t>
      </w:r>
      <w:r>
        <w:rPr>
          <w:spacing w:val="2"/>
          <w:w w:val="129"/>
          <w:sz w:val="16"/>
          <w:szCs w:val="16"/>
        </w:rPr>
        <w:t>o</w:t>
      </w:r>
      <w:r>
        <w:rPr>
          <w:spacing w:val="3"/>
          <w:w w:val="113"/>
          <w:sz w:val="16"/>
          <w:szCs w:val="16"/>
        </w:rPr>
        <w:t>w</w:t>
      </w:r>
      <w:r>
        <w:rPr>
          <w:spacing w:val="-3"/>
          <w:w w:val="71"/>
          <w:sz w:val="16"/>
          <w:szCs w:val="16"/>
        </w:rPr>
        <w:t>l</w:t>
      </w:r>
      <w:r>
        <w:rPr>
          <w:spacing w:val="3"/>
          <w:w w:val="145"/>
          <w:sz w:val="16"/>
          <w:szCs w:val="16"/>
        </w:rPr>
        <w:t>e</w:t>
      </w:r>
      <w:r>
        <w:rPr>
          <w:spacing w:val="2"/>
          <w:w w:val="135"/>
          <w:sz w:val="16"/>
          <w:szCs w:val="16"/>
        </w:rPr>
        <w:t>d</w:t>
      </w:r>
      <w:r>
        <w:rPr>
          <w:spacing w:val="-1"/>
          <w:w w:val="133"/>
          <w:sz w:val="16"/>
          <w:szCs w:val="16"/>
        </w:rPr>
        <w:t>g</w:t>
      </w:r>
      <w:r>
        <w:rPr>
          <w:w w:val="145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pacing w:val="2"/>
          <w:w w:val="129"/>
          <w:sz w:val="16"/>
          <w:szCs w:val="16"/>
        </w:rPr>
        <w:t>o</w:t>
      </w:r>
      <w:r>
        <w:rPr>
          <w:w w:val="93"/>
          <w:sz w:val="16"/>
          <w:szCs w:val="16"/>
        </w:rPr>
        <w:t>f</w:t>
      </w:r>
      <w:r>
        <w:rPr>
          <w:spacing w:val="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W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20"/>
          <w:sz w:val="16"/>
          <w:szCs w:val="16"/>
        </w:rPr>
        <w:t>n</w:t>
      </w:r>
      <w:r>
        <w:rPr>
          <w:spacing w:val="-3"/>
          <w:w w:val="135"/>
          <w:sz w:val="16"/>
          <w:szCs w:val="16"/>
        </w:rPr>
        <w:t>d</w:t>
      </w:r>
      <w:r>
        <w:rPr>
          <w:spacing w:val="2"/>
          <w:w w:val="129"/>
          <w:sz w:val="16"/>
          <w:szCs w:val="16"/>
        </w:rPr>
        <w:t>o</w:t>
      </w:r>
      <w:r>
        <w:rPr>
          <w:spacing w:val="3"/>
          <w:w w:val="113"/>
          <w:sz w:val="16"/>
          <w:szCs w:val="16"/>
        </w:rPr>
        <w:t>w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w w:val="102"/>
          <w:sz w:val="16"/>
          <w:szCs w:val="16"/>
        </w:rPr>
        <w:t>M</w:t>
      </w:r>
      <w:r>
        <w:rPr>
          <w:spacing w:val="2"/>
          <w:w w:val="152"/>
          <w:sz w:val="16"/>
          <w:szCs w:val="16"/>
        </w:rPr>
        <w:t>a</w:t>
      </w:r>
      <w:r>
        <w:rPr>
          <w:w w:val="144"/>
          <w:sz w:val="16"/>
          <w:szCs w:val="16"/>
        </w:rPr>
        <w:t>c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s</w:t>
      </w:r>
      <w:r>
        <w:rPr>
          <w:spacing w:val="1"/>
          <w:w w:val="106"/>
          <w:sz w:val="16"/>
          <w:szCs w:val="16"/>
        </w:rPr>
        <w:t>y</w:t>
      </w:r>
      <w:r>
        <w:rPr>
          <w:spacing w:val="1"/>
          <w:w w:val="98"/>
          <w:sz w:val="16"/>
          <w:szCs w:val="16"/>
        </w:rPr>
        <w:t>s</w:t>
      </w:r>
      <w:r>
        <w:rPr>
          <w:spacing w:val="-1"/>
          <w:w w:val="121"/>
          <w:sz w:val="16"/>
          <w:szCs w:val="16"/>
        </w:rPr>
        <w:t>t</w:t>
      </w:r>
      <w:r>
        <w:rPr>
          <w:spacing w:val="3"/>
          <w:w w:val="145"/>
          <w:sz w:val="16"/>
          <w:szCs w:val="16"/>
        </w:rPr>
        <w:t>e</w:t>
      </w:r>
      <w:r>
        <w:rPr>
          <w:w w:val="119"/>
          <w:sz w:val="16"/>
          <w:szCs w:val="16"/>
        </w:rPr>
        <w:t>m</w:t>
      </w:r>
      <w:r>
        <w:rPr>
          <w:spacing w:val="1"/>
          <w:w w:val="98"/>
          <w:sz w:val="16"/>
          <w:szCs w:val="16"/>
        </w:rPr>
        <w:t>s</w:t>
      </w:r>
      <w:r>
        <w:rPr>
          <w:w w:val="109"/>
          <w:sz w:val="16"/>
          <w:szCs w:val="16"/>
        </w:rPr>
        <w:t>.</w:t>
      </w:r>
      <w:proofErr w:type="gramEnd"/>
    </w:p>
    <w:p w:rsidR="00C87E7B" w:rsidRDefault="00C87E7B">
      <w:pPr>
        <w:spacing w:before="2" w:line="180" w:lineRule="exact"/>
        <w:rPr>
          <w:sz w:val="19"/>
          <w:szCs w:val="19"/>
        </w:rPr>
      </w:pPr>
    </w:p>
    <w:p w:rsidR="00C87E7B" w:rsidRDefault="00C87E7B">
      <w:pPr>
        <w:spacing w:line="200" w:lineRule="exact"/>
      </w:pPr>
    </w:p>
    <w:p w:rsidR="00C87E7B" w:rsidRDefault="00CD2A5D">
      <w:pPr>
        <w:ind w:left="124"/>
        <w:rPr>
          <w:sz w:val="28"/>
          <w:szCs w:val="28"/>
        </w:rPr>
      </w:pPr>
      <w:r>
        <w:rPr>
          <w:w w:val="67"/>
          <w:sz w:val="36"/>
          <w:szCs w:val="36"/>
        </w:rPr>
        <w:t>I</w:t>
      </w:r>
      <w:r>
        <w:rPr>
          <w:spacing w:val="22"/>
          <w:w w:val="67"/>
          <w:sz w:val="36"/>
          <w:szCs w:val="36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4"/>
          <w:sz w:val="28"/>
          <w:szCs w:val="28"/>
        </w:rPr>
        <w:t>V</w:t>
      </w:r>
      <w:r>
        <w:rPr>
          <w:sz w:val="28"/>
          <w:szCs w:val="28"/>
        </w:rPr>
        <w:t>E</w:t>
      </w:r>
    </w:p>
    <w:p w:rsidR="00C87E7B" w:rsidRDefault="00C87E7B">
      <w:pPr>
        <w:spacing w:before="10" w:line="180" w:lineRule="exact"/>
        <w:rPr>
          <w:sz w:val="18"/>
          <w:szCs w:val="18"/>
        </w:rPr>
      </w:pPr>
    </w:p>
    <w:p w:rsidR="00C87E7B" w:rsidRDefault="00C87E7B">
      <w:pPr>
        <w:spacing w:line="200" w:lineRule="exact"/>
      </w:pPr>
    </w:p>
    <w:p w:rsidR="00C87E7B" w:rsidRDefault="00CD2A5D">
      <w:pPr>
        <w:ind w:left="124"/>
        <w:rPr>
          <w:sz w:val="16"/>
          <w:szCs w:val="16"/>
        </w:rPr>
      </w:pPr>
      <w:r>
        <w:rPr>
          <w:spacing w:val="1"/>
          <w:w w:val="129"/>
          <w:sz w:val="16"/>
          <w:szCs w:val="16"/>
        </w:rPr>
        <w:t>G</w:t>
      </w:r>
      <w:r>
        <w:rPr>
          <w:spacing w:val="3"/>
          <w:w w:val="129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w w:val="119"/>
          <w:sz w:val="16"/>
          <w:szCs w:val="16"/>
        </w:rPr>
        <w:t>m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06"/>
          <w:sz w:val="16"/>
          <w:szCs w:val="16"/>
        </w:rPr>
        <w:t>y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3"/>
          <w:w w:val="88"/>
          <w:sz w:val="16"/>
          <w:szCs w:val="16"/>
        </w:rPr>
        <w:t>S</w:t>
      </w:r>
      <w:r>
        <w:rPr>
          <w:spacing w:val="2"/>
          <w:w w:val="135"/>
          <w:sz w:val="16"/>
          <w:szCs w:val="16"/>
        </w:rPr>
        <w:t>p</w:t>
      </w:r>
      <w:r>
        <w:rPr>
          <w:spacing w:val="2"/>
          <w:w w:val="152"/>
          <w:sz w:val="16"/>
          <w:szCs w:val="16"/>
        </w:rPr>
        <w:t>a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20"/>
          <w:sz w:val="16"/>
          <w:szCs w:val="16"/>
        </w:rPr>
        <w:t>n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1"/>
          <w:w w:val="120"/>
          <w:sz w:val="16"/>
          <w:szCs w:val="16"/>
        </w:rPr>
        <w:t>C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52"/>
          <w:sz w:val="16"/>
          <w:szCs w:val="16"/>
        </w:rPr>
        <w:t>a</w:t>
      </w:r>
      <w:r>
        <w:rPr>
          <w:spacing w:val="2"/>
          <w:w w:val="135"/>
          <w:sz w:val="16"/>
          <w:szCs w:val="16"/>
        </w:rPr>
        <w:t>d</w:t>
      </w:r>
      <w:r>
        <w:rPr>
          <w:spacing w:val="2"/>
          <w:w w:val="152"/>
          <w:sz w:val="16"/>
          <w:szCs w:val="16"/>
        </w:rPr>
        <w:t>a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E</w:t>
      </w:r>
      <w:r>
        <w:rPr>
          <w:spacing w:val="-1"/>
          <w:w w:val="133"/>
          <w:sz w:val="16"/>
          <w:szCs w:val="16"/>
        </w:rPr>
        <w:t>g</w:t>
      </w:r>
      <w:r>
        <w:rPr>
          <w:spacing w:val="2"/>
          <w:w w:val="106"/>
          <w:sz w:val="16"/>
          <w:szCs w:val="16"/>
        </w:rPr>
        <w:t>y</w:t>
      </w:r>
      <w:r>
        <w:rPr>
          <w:spacing w:val="2"/>
          <w:w w:val="135"/>
          <w:sz w:val="16"/>
          <w:szCs w:val="16"/>
        </w:rPr>
        <w:t>p</w:t>
      </w:r>
      <w:r>
        <w:rPr>
          <w:spacing w:val="-1"/>
          <w:w w:val="121"/>
          <w:sz w:val="16"/>
          <w:szCs w:val="16"/>
        </w:rPr>
        <w:t>t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w w:val="89"/>
          <w:sz w:val="16"/>
          <w:szCs w:val="16"/>
        </w:rPr>
        <w:t>U</w:t>
      </w:r>
      <w:r>
        <w:rPr>
          <w:spacing w:val="-1"/>
          <w:w w:val="120"/>
          <w:sz w:val="16"/>
          <w:szCs w:val="16"/>
        </w:rPr>
        <w:t>n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21"/>
          <w:sz w:val="16"/>
          <w:szCs w:val="16"/>
        </w:rPr>
        <w:t>t</w:t>
      </w:r>
      <w:r>
        <w:rPr>
          <w:spacing w:val="-2"/>
          <w:w w:val="145"/>
          <w:sz w:val="16"/>
          <w:szCs w:val="16"/>
        </w:rPr>
        <w:t>e</w:t>
      </w:r>
      <w:r>
        <w:rPr>
          <w:w w:val="135"/>
          <w:sz w:val="16"/>
          <w:szCs w:val="16"/>
        </w:rPr>
        <w:t>d</w:t>
      </w:r>
    </w:p>
    <w:p w:rsidR="00C87E7B" w:rsidRDefault="00CD2A5D">
      <w:pPr>
        <w:spacing w:before="56"/>
        <w:ind w:left="124"/>
        <w:rPr>
          <w:sz w:val="16"/>
          <w:szCs w:val="16"/>
        </w:rPr>
      </w:pPr>
      <w:proofErr w:type="gramStart"/>
      <w:r>
        <w:rPr>
          <w:spacing w:val="2"/>
          <w:w w:val="78"/>
          <w:sz w:val="16"/>
          <w:szCs w:val="16"/>
        </w:rPr>
        <w:t>K</w:t>
      </w:r>
      <w:r>
        <w:rPr>
          <w:spacing w:val="-3"/>
          <w:w w:val="78"/>
          <w:sz w:val="16"/>
          <w:szCs w:val="16"/>
        </w:rPr>
        <w:t>i</w:t>
      </w:r>
      <w:r>
        <w:rPr>
          <w:spacing w:val="4"/>
          <w:w w:val="120"/>
          <w:sz w:val="16"/>
          <w:szCs w:val="16"/>
        </w:rPr>
        <w:t>n</w:t>
      </w:r>
      <w:r>
        <w:rPr>
          <w:spacing w:val="-1"/>
          <w:w w:val="133"/>
          <w:sz w:val="16"/>
          <w:szCs w:val="16"/>
        </w:rPr>
        <w:t>g</w:t>
      </w:r>
      <w:r>
        <w:rPr>
          <w:spacing w:val="2"/>
          <w:w w:val="135"/>
          <w:sz w:val="16"/>
          <w:szCs w:val="16"/>
        </w:rPr>
        <w:t>d</w:t>
      </w:r>
      <w:r>
        <w:rPr>
          <w:spacing w:val="2"/>
          <w:w w:val="129"/>
          <w:sz w:val="16"/>
          <w:szCs w:val="16"/>
        </w:rPr>
        <w:t>o</w:t>
      </w:r>
      <w:r>
        <w:rPr>
          <w:w w:val="119"/>
          <w:sz w:val="16"/>
          <w:szCs w:val="16"/>
        </w:rPr>
        <w:t>m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w w:val="89"/>
          <w:sz w:val="16"/>
          <w:szCs w:val="16"/>
        </w:rPr>
        <w:t>U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2"/>
          <w:w w:val="145"/>
          <w:sz w:val="16"/>
          <w:szCs w:val="16"/>
        </w:rPr>
        <w:t>e</w:t>
      </w:r>
      <w:r>
        <w:rPr>
          <w:w w:val="135"/>
          <w:sz w:val="16"/>
          <w:szCs w:val="16"/>
        </w:rPr>
        <w:t>d</w:t>
      </w:r>
      <w:r>
        <w:rPr>
          <w:spacing w:val="10"/>
          <w:sz w:val="16"/>
          <w:szCs w:val="16"/>
        </w:rPr>
        <w:t xml:space="preserve"> </w:t>
      </w:r>
      <w:r>
        <w:rPr>
          <w:spacing w:val="3"/>
          <w:w w:val="99"/>
          <w:sz w:val="16"/>
          <w:szCs w:val="16"/>
        </w:rPr>
        <w:t>S</w:t>
      </w:r>
      <w:r>
        <w:rPr>
          <w:spacing w:val="-1"/>
          <w:w w:val="99"/>
          <w:sz w:val="16"/>
          <w:szCs w:val="16"/>
        </w:rPr>
        <w:t>t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3"/>
          <w:w w:val="145"/>
          <w:sz w:val="16"/>
          <w:szCs w:val="16"/>
        </w:rPr>
        <w:t>e</w:t>
      </w:r>
      <w:r>
        <w:rPr>
          <w:spacing w:val="1"/>
          <w:w w:val="98"/>
          <w:sz w:val="16"/>
          <w:szCs w:val="16"/>
        </w:rPr>
        <w:t>s</w:t>
      </w:r>
      <w:r>
        <w:rPr>
          <w:w w:val="109"/>
          <w:sz w:val="16"/>
          <w:szCs w:val="16"/>
        </w:rPr>
        <w:t>.</w:t>
      </w:r>
      <w:proofErr w:type="gramEnd"/>
    </w:p>
    <w:p w:rsidR="00C87E7B" w:rsidRDefault="00CD2A5D">
      <w:pPr>
        <w:spacing w:before="56"/>
        <w:ind w:left="124"/>
        <w:rPr>
          <w:sz w:val="16"/>
          <w:szCs w:val="16"/>
        </w:rPr>
      </w:pPr>
      <w:proofErr w:type="gramStart"/>
      <w:r>
        <w:rPr>
          <w:b/>
          <w:spacing w:val="-1"/>
          <w:w w:val="102"/>
          <w:sz w:val="16"/>
          <w:szCs w:val="16"/>
        </w:rPr>
        <w:t>S</w:t>
      </w:r>
      <w:r>
        <w:rPr>
          <w:b/>
          <w:spacing w:val="3"/>
          <w:w w:val="102"/>
          <w:sz w:val="16"/>
          <w:szCs w:val="16"/>
        </w:rPr>
        <w:t>w</w:t>
      </w:r>
      <w:r>
        <w:rPr>
          <w:b/>
          <w:spacing w:val="-1"/>
          <w:w w:val="143"/>
          <w:sz w:val="16"/>
          <w:szCs w:val="16"/>
        </w:rPr>
        <w:t>e</w:t>
      </w:r>
      <w:r>
        <w:rPr>
          <w:b/>
          <w:spacing w:val="1"/>
          <w:w w:val="117"/>
          <w:sz w:val="16"/>
          <w:szCs w:val="16"/>
        </w:rPr>
        <w:t>d</w:t>
      </w:r>
      <w:r>
        <w:rPr>
          <w:b/>
          <w:w w:val="85"/>
          <w:sz w:val="16"/>
          <w:szCs w:val="16"/>
        </w:rPr>
        <w:t>i</w:t>
      </w:r>
      <w:r>
        <w:rPr>
          <w:b/>
          <w:spacing w:val="2"/>
          <w:w w:val="111"/>
          <w:sz w:val="16"/>
          <w:szCs w:val="16"/>
        </w:rPr>
        <w:t>s</w:t>
      </w:r>
      <w:r>
        <w:rPr>
          <w:b/>
          <w:w w:val="106"/>
          <w:sz w:val="16"/>
          <w:szCs w:val="16"/>
        </w:rPr>
        <w:t>h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4"/>
          <w:w w:val="83"/>
          <w:sz w:val="16"/>
          <w:szCs w:val="16"/>
        </w:rPr>
        <w:t>f</w:t>
      </w:r>
      <w:r>
        <w:rPr>
          <w:b/>
          <w:w w:val="85"/>
          <w:sz w:val="16"/>
          <w:szCs w:val="16"/>
        </w:rPr>
        <w:t>i</w:t>
      </w:r>
      <w:r>
        <w:rPr>
          <w:b/>
          <w:spacing w:val="1"/>
          <w:w w:val="89"/>
          <w:sz w:val="16"/>
          <w:szCs w:val="16"/>
        </w:rPr>
        <w:t>t</w:t>
      </w:r>
      <w:r>
        <w:rPr>
          <w:b/>
          <w:spacing w:val="1"/>
          <w:w w:val="106"/>
          <w:sz w:val="16"/>
          <w:szCs w:val="16"/>
        </w:rPr>
        <w:t>n</w:t>
      </w:r>
      <w:r>
        <w:rPr>
          <w:b/>
          <w:spacing w:val="-1"/>
          <w:w w:val="143"/>
          <w:sz w:val="16"/>
          <w:szCs w:val="16"/>
        </w:rPr>
        <w:t>e</w:t>
      </w:r>
      <w:r>
        <w:rPr>
          <w:b/>
          <w:spacing w:val="2"/>
          <w:w w:val="111"/>
          <w:sz w:val="16"/>
          <w:szCs w:val="16"/>
        </w:rPr>
        <w:t>s</w:t>
      </w:r>
      <w:r>
        <w:rPr>
          <w:b/>
          <w:spacing w:val="-2"/>
          <w:w w:val="111"/>
          <w:sz w:val="16"/>
          <w:szCs w:val="16"/>
        </w:rPr>
        <w:t>s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3"/>
          <w:w w:val="145"/>
          <w:sz w:val="16"/>
          <w:szCs w:val="16"/>
        </w:rPr>
        <w:t>e</w:t>
      </w:r>
      <w:r>
        <w:rPr>
          <w:spacing w:val="1"/>
          <w:w w:val="95"/>
          <w:sz w:val="16"/>
          <w:szCs w:val="16"/>
        </w:rPr>
        <w:t>x</w:t>
      </w:r>
      <w:r>
        <w:rPr>
          <w:spacing w:val="2"/>
          <w:w w:val="135"/>
          <w:sz w:val="16"/>
          <w:szCs w:val="16"/>
        </w:rPr>
        <w:t>p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-1"/>
          <w:w w:val="121"/>
          <w:sz w:val="16"/>
          <w:szCs w:val="16"/>
        </w:rPr>
        <w:t>t</w:t>
      </w:r>
      <w:r>
        <w:rPr>
          <w:w w:val="109"/>
          <w:sz w:val="16"/>
          <w:szCs w:val="16"/>
        </w:rPr>
        <w:t>.</w:t>
      </w:r>
      <w:proofErr w:type="gramEnd"/>
    </w:p>
    <w:p w:rsidR="00C87E7B" w:rsidRDefault="00CD2A5D">
      <w:pPr>
        <w:spacing w:before="56"/>
        <w:ind w:left="124"/>
        <w:rPr>
          <w:sz w:val="16"/>
          <w:szCs w:val="16"/>
        </w:rPr>
      </w:pPr>
      <w:proofErr w:type="gramStart"/>
      <w:r>
        <w:rPr>
          <w:b/>
          <w:spacing w:val="3"/>
          <w:w w:val="112"/>
          <w:sz w:val="16"/>
          <w:szCs w:val="16"/>
        </w:rPr>
        <w:t>P</w:t>
      </w:r>
      <w:r>
        <w:rPr>
          <w:b/>
          <w:spacing w:val="-1"/>
          <w:w w:val="112"/>
          <w:sz w:val="16"/>
          <w:szCs w:val="16"/>
        </w:rPr>
        <w:t>e</w:t>
      </w:r>
      <w:r>
        <w:rPr>
          <w:b/>
          <w:spacing w:val="1"/>
          <w:w w:val="106"/>
          <w:sz w:val="16"/>
          <w:szCs w:val="16"/>
        </w:rPr>
        <w:t>n</w:t>
      </w:r>
      <w:r>
        <w:rPr>
          <w:b/>
          <w:spacing w:val="-1"/>
          <w:w w:val="143"/>
          <w:sz w:val="16"/>
          <w:szCs w:val="16"/>
        </w:rPr>
        <w:t>c</w:t>
      </w:r>
      <w:r>
        <w:rPr>
          <w:b/>
          <w:w w:val="85"/>
          <w:sz w:val="16"/>
          <w:szCs w:val="16"/>
        </w:rPr>
        <w:t>il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spacing w:val="1"/>
          <w:w w:val="97"/>
          <w:sz w:val="16"/>
          <w:szCs w:val="16"/>
        </w:rPr>
        <w:t>d</w:t>
      </w:r>
      <w:r>
        <w:rPr>
          <w:b/>
          <w:spacing w:val="2"/>
          <w:w w:val="97"/>
          <w:sz w:val="16"/>
          <w:szCs w:val="16"/>
        </w:rPr>
        <w:t>r</w:t>
      </w:r>
      <w:r>
        <w:rPr>
          <w:b/>
          <w:spacing w:val="1"/>
          <w:w w:val="118"/>
          <w:sz w:val="16"/>
          <w:szCs w:val="16"/>
        </w:rPr>
        <w:t>a</w:t>
      </w:r>
      <w:r>
        <w:rPr>
          <w:b/>
          <w:spacing w:val="-2"/>
          <w:w w:val="118"/>
          <w:sz w:val="16"/>
          <w:szCs w:val="16"/>
        </w:rPr>
        <w:t>w</w:t>
      </w:r>
      <w:r>
        <w:rPr>
          <w:b/>
          <w:w w:val="85"/>
          <w:sz w:val="16"/>
          <w:szCs w:val="16"/>
        </w:rPr>
        <w:t>i</w:t>
      </w:r>
      <w:r>
        <w:rPr>
          <w:b/>
          <w:spacing w:val="1"/>
          <w:w w:val="106"/>
          <w:sz w:val="16"/>
          <w:szCs w:val="16"/>
        </w:rPr>
        <w:t>n</w:t>
      </w:r>
      <w:r>
        <w:rPr>
          <w:b/>
          <w:w w:val="130"/>
          <w:sz w:val="16"/>
          <w:szCs w:val="16"/>
        </w:rPr>
        <w:t>g</w:t>
      </w:r>
      <w:r>
        <w:rPr>
          <w:b/>
          <w:spacing w:val="4"/>
          <w:sz w:val="16"/>
          <w:szCs w:val="16"/>
        </w:rPr>
        <w:t xml:space="preserve"> </w:t>
      </w:r>
      <w:r>
        <w:rPr>
          <w:spacing w:val="-1"/>
          <w:w w:val="126"/>
          <w:sz w:val="16"/>
          <w:szCs w:val="16"/>
        </w:rPr>
        <w:t>t</w:t>
      </w:r>
      <w:r>
        <w:rPr>
          <w:w w:val="126"/>
          <w:sz w:val="16"/>
          <w:szCs w:val="16"/>
        </w:rPr>
        <w:t>o</w:t>
      </w:r>
      <w:r>
        <w:rPr>
          <w:spacing w:val="-5"/>
          <w:w w:val="126"/>
          <w:sz w:val="16"/>
          <w:szCs w:val="16"/>
        </w:rPr>
        <w:t xml:space="preserve"> </w:t>
      </w:r>
      <w:r>
        <w:rPr>
          <w:spacing w:val="-2"/>
          <w:w w:val="91"/>
          <w:sz w:val="16"/>
          <w:szCs w:val="16"/>
        </w:rPr>
        <w:t>f</w:t>
      </w:r>
      <w:r>
        <w:rPr>
          <w:w w:val="91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w w:val="145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38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m</w:t>
      </w:r>
      <w:r>
        <w:rPr>
          <w:spacing w:val="2"/>
          <w:w w:val="106"/>
          <w:sz w:val="16"/>
          <w:szCs w:val="16"/>
        </w:rPr>
        <w:t>i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35"/>
          <w:sz w:val="16"/>
          <w:szCs w:val="16"/>
        </w:rPr>
        <w:t>d</w:t>
      </w:r>
      <w:r>
        <w:rPr>
          <w:w w:val="109"/>
          <w:sz w:val="16"/>
          <w:szCs w:val="16"/>
        </w:rPr>
        <w:t>.</w:t>
      </w:r>
      <w:proofErr w:type="gramEnd"/>
    </w:p>
    <w:p w:rsidR="00C87E7B" w:rsidRDefault="00CD2A5D">
      <w:pPr>
        <w:spacing w:before="56"/>
        <w:ind w:left="124"/>
        <w:rPr>
          <w:sz w:val="16"/>
          <w:szCs w:val="16"/>
        </w:rPr>
      </w:pPr>
      <w:r>
        <w:rPr>
          <w:b/>
          <w:spacing w:val="-1"/>
          <w:w w:val="92"/>
          <w:sz w:val="16"/>
          <w:szCs w:val="16"/>
        </w:rPr>
        <w:t>I</w:t>
      </w:r>
      <w:r>
        <w:rPr>
          <w:b/>
          <w:spacing w:val="1"/>
          <w:w w:val="92"/>
          <w:sz w:val="16"/>
          <w:szCs w:val="16"/>
        </w:rPr>
        <w:t>n</w:t>
      </w:r>
      <w:r>
        <w:rPr>
          <w:b/>
          <w:spacing w:val="1"/>
          <w:w w:val="117"/>
          <w:sz w:val="16"/>
          <w:szCs w:val="16"/>
        </w:rPr>
        <w:t>d</w:t>
      </w:r>
      <w:r>
        <w:rPr>
          <w:b/>
          <w:w w:val="85"/>
          <w:sz w:val="16"/>
          <w:szCs w:val="16"/>
        </w:rPr>
        <w:t>i</w:t>
      </w:r>
      <w:r>
        <w:rPr>
          <w:b/>
          <w:w w:val="143"/>
          <w:sz w:val="16"/>
          <w:szCs w:val="16"/>
        </w:rPr>
        <w:t>e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2"/>
          <w:w w:val="71"/>
          <w:sz w:val="16"/>
          <w:szCs w:val="16"/>
        </w:rPr>
        <w:t>r</w:t>
      </w:r>
      <w:r>
        <w:rPr>
          <w:b/>
          <w:spacing w:val="-1"/>
          <w:w w:val="126"/>
          <w:sz w:val="16"/>
          <w:szCs w:val="16"/>
        </w:rPr>
        <w:t>o</w:t>
      </w:r>
      <w:r>
        <w:rPr>
          <w:b/>
          <w:spacing w:val="-1"/>
          <w:w w:val="143"/>
          <w:sz w:val="16"/>
          <w:szCs w:val="16"/>
        </w:rPr>
        <w:t>c</w:t>
      </w:r>
      <w:r>
        <w:rPr>
          <w:b/>
          <w:spacing w:val="4"/>
          <w:w w:val="103"/>
          <w:sz w:val="16"/>
          <w:szCs w:val="16"/>
        </w:rPr>
        <w:t>k</w:t>
      </w:r>
      <w:r>
        <w:rPr>
          <w:b/>
          <w:w w:val="110"/>
          <w:sz w:val="16"/>
          <w:szCs w:val="16"/>
        </w:rPr>
        <w:t>,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h</w:t>
      </w:r>
      <w:r>
        <w:rPr>
          <w:b/>
          <w:sz w:val="16"/>
          <w:szCs w:val="16"/>
        </w:rPr>
        <w:t>ip</w:t>
      </w:r>
      <w:r>
        <w:rPr>
          <w:b/>
          <w:spacing w:val="23"/>
          <w:sz w:val="16"/>
          <w:szCs w:val="16"/>
        </w:rPr>
        <w:t xml:space="preserve"> </w:t>
      </w:r>
      <w:r>
        <w:rPr>
          <w:b/>
          <w:spacing w:val="1"/>
          <w:w w:val="116"/>
          <w:sz w:val="16"/>
          <w:szCs w:val="16"/>
        </w:rPr>
        <w:t>h</w:t>
      </w:r>
      <w:r>
        <w:rPr>
          <w:b/>
          <w:spacing w:val="-1"/>
          <w:w w:val="116"/>
          <w:sz w:val="16"/>
          <w:szCs w:val="16"/>
        </w:rPr>
        <w:t>o</w:t>
      </w:r>
      <w:r>
        <w:rPr>
          <w:b/>
          <w:w w:val="116"/>
          <w:sz w:val="16"/>
          <w:szCs w:val="16"/>
        </w:rPr>
        <w:t>p</w:t>
      </w:r>
      <w:r>
        <w:rPr>
          <w:b/>
          <w:spacing w:val="-2"/>
          <w:w w:val="116"/>
          <w:sz w:val="16"/>
          <w:szCs w:val="16"/>
        </w:rPr>
        <w:t xml:space="preserve"> </w:t>
      </w:r>
      <w:r>
        <w:rPr>
          <w:b/>
          <w:w w:val="80"/>
          <w:sz w:val="16"/>
          <w:szCs w:val="16"/>
        </w:rPr>
        <w:t>&amp;</w:t>
      </w:r>
      <w:r>
        <w:rPr>
          <w:b/>
          <w:spacing w:val="14"/>
          <w:w w:val="80"/>
          <w:sz w:val="16"/>
          <w:szCs w:val="16"/>
        </w:rPr>
        <w:t xml:space="preserve"> </w:t>
      </w:r>
      <w:r>
        <w:rPr>
          <w:b/>
          <w:spacing w:val="4"/>
          <w:w w:val="143"/>
          <w:sz w:val="16"/>
          <w:szCs w:val="16"/>
        </w:rPr>
        <w:t>e</w:t>
      </w:r>
      <w:r>
        <w:rPr>
          <w:b/>
          <w:w w:val="85"/>
          <w:sz w:val="16"/>
          <w:szCs w:val="16"/>
        </w:rPr>
        <w:t>l</w:t>
      </w:r>
      <w:r>
        <w:rPr>
          <w:b/>
          <w:spacing w:val="-1"/>
          <w:w w:val="143"/>
          <w:sz w:val="16"/>
          <w:szCs w:val="16"/>
        </w:rPr>
        <w:t>ec</w:t>
      </w:r>
      <w:r>
        <w:rPr>
          <w:b/>
          <w:w w:val="89"/>
          <w:sz w:val="16"/>
          <w:szCs w:val="16"/>
        </w:rPr>
        <w:t>t</w:t>
      </w:r>
      <w:r>
        <w:rPr>
          <w:b/>
          <w:spacing w:val="2"/>
          <w:w w:val="71"/>
          <w:sz w:val="16"/>
          <w:szCs w:val="16"/>
        </w:rPr>
        <w:t>r</w:t>
      </w:r>
      <w:r>
        <w:rPr>
          <w:b/>
          <w:spacing w:val="-1"/>
          <w:w w:val="126"/>
          <w:sz w:val="16"/>
          <w:szCs w:val="16"/>
        </w:rPr>
        <w:t>o</w:t>
      </w:r>
      <w:r>
        <w:rPr>
          <w:b/>
          <w:spacing w:val="1"/>
          <w:w w:val="106"/>
          <w:sz w:val="16"/>
          <w:szCs w:val="16"/>
        </w:rPr>
        <w:t>n</w:t>
      </w:r>
      <w:r>
        <w:rPr>
          <w:b/>
          <w:w w:val="85"/>
          <w:sz w:val="16"/>
          <w:szCs w:val="16"/>
        </w:rPr>
        <w:t>i</w:t>
      </w:r>
      <w:r>
        <w:rPr>
          <w:b/>
          <w:w w:val="143"/>
          <w:sz w:val="16"/>
          <w:szCs w:val="16"/>
        </w:rPr>
        <w:t>c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w w:val="111"/>
          <w:sz w:val="16"/>
          <w:szCs w:val="16"/>
        </w:rPr>
        <w:t>m</w:t>
      </w:r>
      <w:r>
        <w:rPr>
          <w:b/>
          <w:spacing w:val="1"/>
          <w:w w:val="106"/>
          <w:sz w:val="16"/>
          <w:szCs w:val="16"/>
        </w:rPr>
        <w:t>u</w:t>
      </w:r>
      <w:r>
        <w:rPr>
          <w:b/>
          <w:spacing w:val="2"/>
          <w:w w:val="111"/>
          <w:sz w:val="16"/>
          <w:szCs w:val="16"/>
        </w:rPr>
        <w:t>s</w:t>
      </w:r>
      <w:r>
        <w:rPr>
          <w:b/>
          <w:w w:val="85"/>
          <w:sz w:val="16"/>
          <w:szCs w:val="16"/>
        </w:rPr>
        <w:t>i</w:t>
      </w:r>
      <w:r>
        <w:rPr>
          <w:b/>
          <w:spacing w:val="-1"/>
          <w:w w:val="143"/>
          <w:sz w:val="16"/>
          <w:szCs w:val="16"/>
        </w:rPr>
        <w:t>c</w:t>
      </w:r>
      <w:r>
        <w:rPr>
          <w:w w:val="109"/>
          <w:sz w:val="16"/>
          <w:szCs w:val="16"/>
        </w:rPr>
        <w:t>.</w:t>
      </w:r>
    </w:p>
    <w:p w:rsidR="00C87E7B" w:rsidRDefault="00CD2A5D">
      <w:pPr>
        <w:spacing w:before="83" w:line="256" w:lineRule="auto"/>
        <w:ind w:left="10" w:right="3037"/>
        <w:rPr>
          <w:sz w:val="16"/>
          <w:szCs w:val="16"/>
        </w:rPr>
      </w:pPr>
      <w:r>
        <w:br w:type="column"/>
      </w:r>
      <w:r>
        <w:rPr>
          <w:spacing w:val="-1"/>
          <w:w w:val="107"/>
          <w:sz w:val="16"/>
          <w:szCs w:val="16"/>
        </w:rPr>
        <w:lastRenderedPageBreak/>
        <w:t>L</w:t>
      </w:r>
      <w:r>
        <w:rPr>
          <w:spacing w:val="2"/>
          <w:w w:val="107"/>
          <w:sz w:val="16"/>
          <w:szCs w:val="16"/>
        </w:rPr>
        <w:t>a</w:t>
      </w:r>
      <w:r>
        <w:rPr>
          <w:w w:val="120"/>
          <w:sz w:val="16"/>
          <w:szCs w:val="16"/>
        </w:rPr>
        <w:t>u</w:t>
      </w:r>
      <w:r>
        <w:rPr>
          <w:w w:val="89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5"/>
          <w:sz w:val="16"/>
          <w:szCs w:val="16"/>
        </w:rPr>
        <w:t>e</w:t>
      </w:r>
      <w:hyperlink r:id="rId18">
        <w:r w:rsidR="00F63491">
          <w:rPr>
            <w:spacing w:val="-3"/>
            <w:w w:val="71"/>
            <w:sz w:val="16"/>
            <w:szCs w:val="16"/>
          </w:rPr>
          <w:t>m</w:t>
        </w:r>
        <w:r>
          <w:rPr>
            <w:spacing w:val="2"/>
            <w:w w:val="93"/>
            <w:sz w:val="16"/>
            <w:szCs w:val="16"/>
          </w:rPr>
          <w:t>@</w:t>
        </w:r>
        <w:r>
          <w:rPr>
            <w:spacing w:val="4"/>
            <w:w w:val="133"/>
            <w:sz w:val="16"/>
            <w:szCs w:val="16"/>
          </w:rPr>
          <w:t>g</w:t>
        </w:r>
        <w:r>
          <w:rPr>
            <w:w w:val="119"/>
            <w:sz w:val="16"/>
            <w:szCs w:val="16"/>
          </w:rPr>
          <w:t>m</w:t>
        </w:r>
        <w:r>
          <w:rPr>
            <w:spacing w:val="2"/>
            <w:w w:val="152"/>
            <w:sz w:val="16"/>
            <w:szCs w:val="16"/>
          </w:rPr>
          <w:t>a</w:t>
        </w:r>
        <w:r>
          <w:rPr>
            <w:spacing w:val="2"/>
            <w:w w:val="71"/>
            <w:sz w:val="16"/>
            <w:szCs w:val="16"/>
          </w:rPr>
          <w:t>i</w:t>
        </w:r>
        <w:r>
          <w:rPr>
            <w:spacing w:val="-3"/>
            <w:w w:val="71"/>
            <w:sz w:val="16"/>
            <w:szCs w:val="16"/>
          </w:rPr>
          <w:t>l</w:t>
        </w:r>
        <w:r>
          <w:rPr>
            <w:spacing w:val="-1"/>
            <w:w w:val="109"/>
            <w:sz w:val="16"/>
            <w:szCs w:val="16"/>
          </w:rPr>
          <w:t>.</w:t>
        </w:r>
        <w:r>
          <w:rPr>
            <w:spacing w:val="3"/>
            <w:w w:val="144"/>
            <w:sz w:val="16"/>
            <w:szCs w:val="16"/>
          </w:rPr>
          <w:t>c</w:t>
        </w:r>
        <w:r>
          <w:rPr>
            <w:spacing w:val="2"/>
            <w:w w:val="129"/>
            <w:sz w:val="16"/>
            <w:szCs w:val="16"/>
          </w:rPr>
          <w:t>o</w:t>
        </w:r>
        <w:r>
          <w:rPr>
            <w:w w:val="119"/>
            <w:sz w:val="16"/>
            <w:szCs w:val="16"/>
          </w:rPr>
          <w:t>m</w:t>
        </w:r>
      </w:hyperlink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0</w:t>
      </w:r>
      <w:r>
        <w:rPr>
          <w:spacing w:val="3"/>
          <w:sz w:val="16"/>
          <w:szCs w:val="16"/>
        </w:rPr>
        <w:t>4</w:t>
      </w:r>
      <w:r>
        <w:rPr>
          <w:sz w:val="16"/>
          <w:szCs w:val="16"/>
        </w:rPr>
        <w:t>0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pacing w:val="3"/>
          <w:sz w:val="16"/>
          <w:szCs w:val="16"/>
        </w:rPr>
        <w:t>4</w:t>
      </w:r>
      <w:r>
        <w:rPr>
          <w:sz w:val="16"/>
          <w:szCs w:val="16"/>
        </w:rPr>
        <w:t>5</w:t>
      </w:r>
      <w:r w:rsidR="00F63491">
        <w:rPr>
          <w:sz w:val="16"/>
          <w:szCs w:val="16"/>
        </w:rPr>
        <w:t>xxxxx</w:t>
      </w:r>
      <w:r>
        <w:rPr>
          <w:spacing w:val="24"/>
          <w:sz w:val="16"/>
          <w:szCs w:val="16"/>
        </w:rPr>
        <w:t xml:space="preserve"> </w:t>
      </w:r>
      <w:hyperlink r:id="rId19">
        <w:r>
          <w:rPr>
            <w:color w:val="0000FF"/>
            <w:spacing w:val="3"/>
            <w:w w:val="113"/>
            <w:sz w:val="16"/>
            <w:szCs w:val="16"/>
            <w:u w:val="single" w:color="0332FF"/>
          </w:rPr>
          <w:t>w</w:t>
        </w:r>
        <w:r>
          <w:rPr>
            <w:color w:val="0000FF"/>
            <w:spacing w:val="-2"/>
            <w:w w:val="113"/>
            <w:sz w:val="16"/>
            <w:szCs w:val="16"/>
            <w:u w:val="single" w:color="0332FF"/>
          </w:rPr>
          <w:t>w</w:t>
        </w:r>
        <w:r>
          <w:rPr>
            <w:color w:val="0000FF"/>
            <w:spacing w:val="3"/>
            <w:w w:val="112"/>
            <w:sz w:val="16"/>
            <w:szCs w:val="16"/>
            <w:u w:val="single" w:color="0332FF"/>
          </w:rPr>
          <w:t>w</w:t>
        </w:r>
        <w:r>
          <w:rPr>
            <w:color w:val="0000FF"/>
            <w:spacing w:val="-1"/>
            <w:w w:val="112"/>
            <w:sz w:val="16"/>
            <w:szCs w:val="16"/>
            <w:u w:val="single" w:color="0332FF"/>
          </w:rPr>
          <w:t>.</w:t>
        </w:r>
        <w:r>
          <w:rPr>
            <w:color w:val="0000FF"/>
            <w:spacing w:val="2"/>
            <w:w w:val="152"/>
            <w:sz w:val="16"/>
            <w:szCs w:val="16"/>
            <w:u w:val="single" w:color="0332FF"/>
          </w:rPr>
          <w:t>a</w:t>
        </w:r>
        <w:r>
          <w:rPr>
            <w:color w:val="0000FF"/>
            <w:spacing w:val="2"/>
            <w:w w:val="135"/>
            <w:sz w:val="16"/>
            <w:szCs w:val="16"/>
            <w:u w:val="single" w:color="0332FF"/>
          </w:rPr>
          <w:t>b</w:t>
        </w:r>
        <w:r>
          <w:rPr>
            <w:color w:val="0000FF"/>
            <w:spacing w:val="2"/>
            <w:w w:val="129"/>
            <w:sz w:val="16"/>
            <w:szCs w:val="16"/>
            <w:u w:val="single" w:color="0332FF"/>
          </w:rPr>
          <w:t>o</w:t>
        </w:r>
        <w:r>
          <w:rPr>
            <w:color w:val="0000FF"/>
            <w:w w:val="120"/>
            <w:sz w:val="16"/>
            <w:szCs w:val="16"/>
            <w:u w:val="single" w:color="0332FF"/>
          </w:rPr>
          <w:t>u</w:t>
        </w:r>
        <w:r>
          <w:rPr>
            <w:color w:val="0000FF"/>
            <w:spacing w:val="-1"/>
            <w:w w:val="121"/>
            <w:sz w:val="16"/>
            <w:szCs w:val="16"/>
            <w:u w:val="single" w:color="0332FF"/>
          </w:rPr>
          <w:t>t</w:t>
        </w:r>
        <w:r>
          <w:rPr>
            <w:color w:val="0000FF"/>
            <w:spacing w:val="-1"/>
            <w:w w:val="109"/>
            <w:sz w:val="16"/>
            <w:szCs w:val="16"/>
            <w:u w:val="single" w:color="0332FF"/>
          </w:rPr>
          <w:t>.</w:t>
        </w:r>
        <w:r>
          <w:rPr>
            <w:color w:val="0000FF"/>
            <w:spacing w:val="5"/>
            <w:w w:val="119"/>
            <w:sz w:val="16"/>
            <w:szCs w:val="16"/>
            <w:u w:val="single" w:color="0332FF"/>
          </w:rPr>
          <w:t>m</w:t>
        </w:r>
        <w:r>
          <w:rPr>
            <w:color w:val="0000FF"/>
            <w:spacing w:val="-2"/>
            <w:w w:val="145"/>
            <w:sz w:val="16"/>
            <w:szCs w:val="16"/>
            <w:u w:val="single" w:color="0332FF"/>
          </w:rPr>
          <w:t>e</w:t>
        </w:r>
        <w:r>
          <w:rPr>
            <w:color w:val="0000FF"/>
            <w:spacing w:val="3"/>
            <w:w w:val="113"/>
            <w:sz w:val="16"/>
            <w:szCs w:val="16"/>
            <w:u w:val="single" w:color="0332FF"/>
          </w:rPr>
          <w:t>/</w:t>
        </w:r>
      </w:hyperlink>
      <w:proofErr w:type="gramStart"/>
      <w:r w:rsidR="00F63491">
        <w:t>xxxxx</w:t>
      </w:r>
      <w:r w:rsidR="00F63491">
        <w:rPr>
          <w:color w:val="0000FF"/>
          <w:w w:val="71"/>
          <w:sz w:val="16"/>
          <w:szCs w:val="16"/>
        </w:rPr>
        <w:t xml:space="preserve"> </w:t>
      </w:r>
      <w:r>
        <w:rPr>
          <w:color w:val="0000FF"/>
          <w:w w:val="71"/>
          <w:sz w:val="16"/>
          <w:szCs w:val="16"/>
        </w:rPr>
        <w:t xml:space="preserve"> </w:t>
      </w:r>
      <w:proofErr w:type="gramEnd"/>
      <w:r w:rsidR="00C87E7B">
        <w:fldChar w:fldCharType="begin"/>
      </w:r>
      <w:r w:rsidR="00C87E7B">
        <w:instrText>HYPERLINK "http://www.linkedin.com/in/laurenemichellicensing" \h</w:instrText>
      </w:r>
      <w:r w:rsidR="00C87E7B">
        <w:fldChar w:fldCharType="separate"/>
      </w:r>
      <w:r>
        <w:rPr>
          <w:color w:val="0000FF"/>
          <w:spacing w:val="3"/>
          <w:w w:val="113"/>
          <w:sz w:val="16"/>
          <w:szCs w:val="16"/>
          <w:u w:val="single" w:color="0332FF"/>
        </w:rPr>
        <w:t>w</w:t>
      </w:r>
      <w:r>
        <w:rPr>
          <w:color w:val="0000FF"/>
          <w:spacing w:val="-2"/>
          <w:w w:val="113"/>
          <w:sz w:val="16"/>
          <w:szCs w:val="16"/>
          <w:u w:val="single" w:color="0332FF"/>
        </w:rPr>
        <w:t>w</w:t>
      </w:r>
      <w:r>
        <w:rPr>
          <w:color w:val="0000FF"/>
          <w:spacing w:val="3"/>
          <w:w w:val="112"/>
          <w:sz w:val="16"/>
          <w:szCs w:val="16"/>
          <w:u w:val="single" w:color="0332FF"/>
        </w:rPr>
        <w:t>w</w:t>
      </w:r>
      <w:r>
        <w:rPr>
          <w:color w:val="0000FF"/>
          <w:spacing w:val="-1"/>
          <w:w w:val="112"/>
          <w:sz w:val="16"/>
          <w:szCs w:val="16"/>
          <w:u w:val="single" w:color="0332FF"/>
        </w:rPr>
        <w:t>.</w:t>
      </w:r>
      <w:r>
        <w:rPr>
          <w:color w:val="0000FF"/>
          <w:spacing w:val="2"/>
          <w:w w:val="71"/>
          <w:sz w:val="16"/>
          <w:szCs w:val="16"/>
          <w:u w:val="single" w:color="0332FF"/>
        </w:rPr>
        <w:t>li</w:t>
      </w:r>
      <w:r>
        <w:rPr>
          <w:color w:val="0000FF"/>
          <w:spacing w:val="-1"/>
          <w:w w:val="120"/>
          <w:sz w:val="16"/>
          <w:szCs w:val="16"/>
          <w:u w:val="single" w:color="0332FF"/>
        </w:rPr>
        <w:t>n</w:t>
      </w:r>
      <w:r>
        <w:rPr>
          <w:color w:val="0000FF"/>
          <w:spacing w:val="2"/>
          <w:w w:val="99"/>
          <w:sz w:val="16"/>
          <w:szCs w:val="16"/>
          <w:u w:val="single" w:color="0332FF"/>
        </w:rPr>
        <w:t>k</w:t>
      </w:r>
      <w:r>
        <w:rPr>
          <w:color w:val="0000FF"/>
          <w:spacing w:val="-2"/>
          <w:w w:val="145"/>
          <w:sz w:val="16"/>
          <w:szCs w:val="16"/>
          <w:u w:val="single" w:color="0332FF"/>
        </w:rPr>
        <w:t>e</w:t>
      </w:r>
      <w:r>
        <w:rPr>
          <w:color w:val="0000FF"/>
          <w:spacing w:val="2"/>
          <w:w w:val="135"/>
          <w:sz w:val="16"/>
          <w:szCs w:val="16"/>
          <w:u w:val="single" w:color="0332FF"/>
        </w:rPr>
        <w:t>d</w:t>
      </w:r>
      <w:r>
        <w:rPr>
          <w:color w:val="0000FF"/>
          <w:spacing w:val="2"/>
          <w:w w:val="71"/>
          <w:sz w:val="16"/>
          <w:szCs w:val="16"/>
          <w:u w:val="single" w:color="0332FF"/>
        </w:rPr>
        <w:t>i</w:t>
      </w:r>
      <w:r>
        <w:rPr>
          <w:color w:val="0000FF"/>
          <w:spacing w:val="-1"/>
          <w:w w:val="120"/>
          <w:sz w:val="16"/>
          <w:szCs w:val="16"/>
          <w:u w:val="single" w:color="0332FF"/>
        </w:rPr>
        <w:t>n</w:t>
      </w:r>
      <w:r>
        <w:rPr>
          <w:color w:val="0000FF"/>
          <w:spacing w:val="-1"/>
          <w:w w:val="109"/>
          <w:sz w:val="16"/>
          <w:szCs w:val="16"/>
          <w:u w:val="single" w:color="0332FF"/>
        </w:rPr>
        <w:t>.</w:t>
      </w:r>
      <w:r>
        <w:rPr>
          <w:color w:val="0000FF"/>
          <w:spacing w:val="3"/>
          <w:w w:val="144"/>
          <w:sz w:val="16"/>
          <w:szCs w:val="16"/>
          <w:u w:val="single" w:color="0332FF"/>
        </w:rPr>
        <w:t>c</w:t>
      </w:r>
      <w:r>
        <w:rPr>
          <w:color w:val="0000FF"/>
          <w:spacing w:val="2"/>
          <w:w w:val="129"/>
          <w:sz w:val="16"/>
          <w:szCs w:val="16"/>
          <w:u w:val="single" w:color="0332FF"/>
        </w:rPr>
        <w:t>o</w:t>
      </w:r>
      <w:r>
        <w:rPr>
          <w:color w:val="0000FF"/>
          <w:w w:val="119"/>
          <w:sz w:val="16"/>
          <w:szCs w:val="16"/>
          <w:u w:val="single" w:color="0332FF"/>
        </w:rPr>
        <w:t>m</w:t>
      </w:r>
      <w:r>
        <w:rPr>
          <w:color w:val="0000FF"/>
          <w:spacing w:val="3"/>
          <w:w w:val="113"/>
          <w:sz w:val="16"/>
          <w:szCs w:val="16"/>
          <w:u w:val="single" w:color="0332FF"/>
        </w:rPr>
        <w:t>/</w:t>
      </w:r>
      <w:r>
        <w:rPr>
          <w:color w:val="0000FF"/>
          <w:spacing w:val="-3"/>
          <w:w w:val="113"/>
          <w:sz w:val="16"/>
          <w:szCs w:val="16"/>
          <w:u w:val="single" w:color="0332FF"/>
        </w:rPr>
        <w:t>i</w:t>
      </w:r>
      <w:r>
        <w:rPr>
          <w:color w:val="0000FF"/>
          <w:spacing w:val="4"/>
          <w:w w:val="120"/>
          <w:sz w:val="16"/>
          <w:szCs w:val="16"/>
          <w:u w:val="single" w:color="0332FF"/>
        </w:rPr>
        <w:t>n</w:t>
      </w:r>
      <w:r>
        <w:rPr>
          <w:color w:val="0000FF"/>
          <w:spacing w:val="-2"/>
          <w:w w:val="156"/>
          <w:sz w:val="16"/>
          <w:szCs w:val="16"/>
          <w:u w:val="single" w:color="0332FF"/>
        </w:rPr>
        <w:t>/</w:t>
      </w:r>
      <w:r>
        <w:rPr>
          <w:color w:val="0000FF"/>
          <w:spacing w:val="2"/>
          <w:w w:val="71"/>
          <w:sz w:val="16"/>
          <w:szCs w:val="16"/>
          <w:u w:val="single" w:color="0332FF"/>
        </w:rPr>
        <w:t>l</w:t>
      </w:r>
      <w:r>
        <w:rPr>
          <w:color w:val="0000FF"/>
          <w:spacing w:val="2"/>
          <w:w w:val="152"/>
          <w:sz w:val="16"/>
          <w:szCs w:val="16"/>
          <w:u w:val="single" w:color="0332FF"/>
        </w:rPr>
        <w:t>a</w:t>
      </w:r>
      <w:r>
        <w:rPr>
          <w:color w:val="0000FF"/>
          <w:w w:val="120"/>
          <w:sz w:val="16"/>
          <w:szCs w:val="16"/>
          <w:u w:val="single" w:color="0332FF"/>
        </w:rPr>
        <w:t>u</w:t>
      </w:r>
      <w:r>
        <w:rPr>
          <w:color w:val="0000FF"/>
          <w:w w:val="89"/>
          <w:sz w:val="16"/>
          <w:szCs w:val="16"/>
          <w:u w:val="single" w:color="0332FF"/>
        </w:rPr>
        <w:t>r</w:t>
      </w:r>
      <w:r>
        <w:rPr>
          <w:color w:val="0000FF"/>
          <w:spacing w:val="3"/>
          <w:w w:val="145"/>
          <w:sz w:val="16"/>
          <w:szCs w:val="16"/>
          <w:u w:val="single" w:color="0332FF"/>
        </w:rPr>
        <w:t>e</w:t>
      </w:r>
      <w:r>
        <w:rPr>
          <w:color w:val="0000FF"/>
          <w:spacing w:val="-1"/>
          <w:w w:val="120"/>
          <w:sz w:val="16"/>
          <w:szCs w:val="16"/>
          <w:u w:val="single" w:color="0332FF"/>
        </w:rPr>
        <w:t>n</w:t>
      </w:r>
      <w:r>
        <w:rPr>
          <w:color w:val="0000FF"/>
          <w:spacing w:val="3"/>
          <w:w w:val="145"/>
          <w:sz w:val="16"/>
          <w:szCs w:val="16"/>
          <w:u w:val="single" w:color="0332FF"/>
        </w:rPr>
        <w:t>e</w:t>
      </w:r>
      <w:r>
        <w:rPr>
          <w:color w:val="0000FF"/>
          <w:w w:val="119"/>
          <w:sz w:val="16"/>
          <w:szCs w:val="16"/>
          <w:u w:val="single" w:color="0332FF"/>
        </w:rPr>
        <w:t>m</w:t>
      </w:r>
      <w:r>
        <w:rPr>
          <w:color w:val="0000FF"/>
          <w:spacing w:val="2"/>
          <w:w w:val="71"/>
          <w:sz w:val="16"/>
          <w:szCs w:val="16"/>
          <w:u w:val="single" w:color="0332FF"/>
        </w:rPr>
        <w:t>i</w:t>
      </w:r>
      <w:r>
        <w:rPr>
          <w:color w:val="0000FF"/>
          <w:spacing w:val="-2"/>
          <w:w w:val="144"/>
          <w:sz w:val="16"/>
          <w:szCs w:val="16"/>
          <w:u w:val="single" w:color="0332FF"/>
        </w:rPr>
        <w:t>c</w:t>
      </w:r>
      <w:r>
        <w:rPr>
          <w:color w:val="0000FF"/>
          <w:spacing w:val="-1"/>
          <w:w w:val="120"/>
          <w:sz w:val="16"/>
          <w:szCs w:val="16"/>
          <w:u w:val="single" w:color="0332FF"/>
        </w:rPr>
        <w:t>h</w:t>
      </w:r>
      <w:r>
        <w:rPr>
          <w:color w:val="0000FF"/>
          <w:spacing w:val="3"/>
          <w:w w:val="145"/>
          <w:sz w:val="16"/>
          <w:szCs w:val="16"/>
          <w:u w:val="single" w:color="0332FF"/>
        </w:rPr>
        <w:t>e</w:t>
      </w:r>
      <w:r>
        <w:rPr>
          <w:color w:val="0000FF"/>
          <w:spacing w:val="2"/>
          <w:w w:val="71"/>
          <w:sz w:val="16"/>
          <w:szCs w:val="16"/>
          <w:u w:val="single" w:color="0332FF"/>
        </w:rPr>
        <w:t>l</w:t>
      </w:r>
      <w:r>
        <w:rPr>
          <w:color w:val="0000FF"/>
          <w:spacing w:val="-3"/>
          <w:w w:val="71"/>
          <w:sz w:val="16"/>
          <w:szCs w:val="16"/>
          <w:u w:val="single" w:color="0332FF"/>
        </w:rPr>
        <w:t>l</w:t>
      </w:r>
      <w:r>
        <w:rPr>
          <w:color w:val="0000FF"/>
          <w:spacing w:val="2"/>
          <w:w w:val="71"/>
          <w:sz w:val="16"/>
          <w:szCs w:val="16"/>
          <w:u w:val="single" w:color="0332FF"/>
        </w:rPr>
        <w:t>i</w:t>
      </w:r>
      <w:r>
        <w:rPr>
          <w:color w:val="0000FF"/>
          <w:spacing w:val="3"/>
          <w:w w:val="144"/>
          <w:sz w:val="16"/>
          <w:szCs w:val="16"/>
          <w:u w:val="single" w:color="0332FF"/>
        </w:rPr>
        <w:t>c</w:t>
      </w:r>
      <w:r>
        <w:rPr>
          <w:color w:val="0000FF"/>
          <w:spacing w:val="-2"/>
          <w:w w:val="145"/>
          <w:sz w:val="16"/>
          <w:szCs w:val="16"/>
          <w:u w:val="single" w:color="0332FF"/>
        </w:rPr>
        <w:t>e</w:t>
      </w:r>
      <w:r>
        <w:rPr>
          <w:color w:val="0000FF"/>
          <w:spacing w:val="4"/>
          <w:w w:val="120"/>
          <w:sz w:val="16"/>
          <w:szCs w:val="16"/>
          <w:u w:val="single" w:color="0332FF"/>
        </w:rPr>
        <w:t>n</w:t>
      </w:r>
      <w:r>
        <w:rPr>
          <w:color w:val="0000FF"/>
          <w:spacing w:val="1"/>
          <w:w w:val="98"/>
          <w:sz w:val="16"/>
          <w:szCs w:val="16"/>
          <w:u w:val="single" w:color="0332FF"/>
        </w:rPr>
        <w:t>s</w:t>
      </w:r>
      <w:r>
        <w:rPr>
          <w:color w:val="0000FF"/>
          <w:spacing w:val="-3"/>
          <w:w w:val="71"/>
          <w:sz w:val="16"/>
          <w:szCs w:val="16"/>
          <w:u w:val="single" w:color="0332FF"/>
        </w:rPr>
        <w:t>i</w:t>
      </w:r>
      <w:r>
        <w:rPr>
          <w:color w:val="0000FF"/>
          <w:spacing w:val="4"/>
          <w:w w:val="120"/>
          <w:sz w:val="16"/>
          <w:szCs w:val="16"/>
          <w:u w:val="single" w:color="0332FF"/>
        </w:rPr>
        <w:t>n</w:t>
      </w:r>
      <w:r>
        <w:rPr>
          <w:color w:val="0000FF"/>
          <w:w w:val="133"/>
          <w:sz w:val="16"/>
          <w:szCs w:val="16"/>
          <w:u w:val="single" w:color="0332FF"/>
        </w:rPr>
        <w:t>g</w:t>
      </w:r>
      <w:r w:rsidR="00C87E7B">
        <w:fldChar w:fldCharType="end"/>
      </w:r>
    </w:p>
    <w:p w:rsidR="00C87E7B" w:rsidRDefault="00C87E7B">
      <w:pPr>
        <w:spacing w:before="7" w:line="180" w:lineRule="exact"/>
        <w:rPr>
          <w:sz w:val="19"/>
          <w:szCs w:val="19"/>
        </w:rPr>
      </w:pPr>
    </w:p>
    <w:p w:rsidR="00C87E7B" w:rsidRDefault="00CD2A5D">
      <w:pPr>
        <w:spacing w:line="253" w:lineRule="auto"/>
        <w:ind w:left="10" w:right="3265"/>
        <w:rPr>
          <w:sz w:val="16"/>
          <w:szCs w:val="16"/>
        </w:rPr>
      </w:pPr>
      <w:r>
        <w:rPr>
          <w:w w:val="87"/>
          <w:sz w:val="16"/>
          <w:szCs w:val="16"/>
        </w:rPr>
        <w:t>Fr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4"/>
          <w:sz w:val="16"/>
          <w:szCs w:val="16"/>
        </w:rPr>
        <w:t>c</w:t>
      </w:r>
      <w:r>
        <w:rPr>
          <w:w w:val="120"/>
          <w:sz w:val="16"/>
          <w:szCs w:val="16"/>
        </w:rPr>
        <w:t>h</w:t>
      </w:r>
      <w:r>
        <w:rPr>
          <w:spacing w:val="3"/>
          <w:sz w:val="16"/>
          <w:szCs w:val="16"/>
        </w:rPr>
        <w:t xml:space="preserve"> </w:t>
      </w:r>
      <w:r>
        <w:rPr>
          <w:spacing w:val="4"/>
          <w:w w:val="120"/>
          <w:sz w:val="16"/>
          <w:szCs w:val="16"/>
        </w:rPr>
        <w:t>n</w:t>
      </w:r>
      <w:r>
        <w:rPr>
          <w:spacing w:val="-3"/>
          <w:w w:val="152"/>
          <w:sz w:val="16"/>
          <w:szCs w:val="16"/>
        </w:rPr>
        <w:t>a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52"/>
          <w:sz w:val="16"/>
          <w:szCs w:val="16"/>
        </w:rPr>
        <w:t>a</w:t>
      </w:r>
      <w:r>
        <w:rPr>
          <w:spacing w:val="2"/>
          <w:w w:val="71"/>
          <w:sz w:val="16"/>
          <w:szCs w:val="16"/>
        </w:rPr>
        <w:t>li</w:t>
      </w:r>
      <w:r>
        <w:rPr>
          <w:spacing w:val="-1"/>
          <w:w w:val="121"/>
          <w:sz w:val="16"/>
          <w:szCs w:val="16"/>
        </w:rPr>
        <w:t>t</w:t>
      </w:r>
      <w:r>
        <w:rPr>
          <w:w w:val="106"/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w w:val="81"/>
          <w:sz w:val="16"/>
          <w:szCs w:val="16"/>
        </w:rPr>
        <w:t>F</w:t>
      </w:r>
      <w:r>
        <w:rPr>
          <w:spacing w:val="2"/>
          <w:w w:val="81"/>
          <w:sz w:val="16"/>
          <w:szCs w:val="16"/>
        </w:rPr>
        <w:t>l</w:t>
      </w:r>
      <w:r>
        <w:rPr>
          <w:w w:val="120"/>
          <w:sz w:val="16"/>
          <w:szCs w:val="16"/>
        </w:rPr>
        <w:t>u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7"/>
          <w:sz w:val="16"/>
          <w:szCs w:val="16"/>
        </w:rPr>
        <w:t xml:space="preserve"> </w:t>
      </w:r>
      <w:r>
        <w:rPr>
          <w:spacing w:val="-3"/>
          <w:w w:val="71"/>
          <w:sz w:val="16"/>
          <w:szCs w:val="16"/>
        </w:rPr>
        <w:t>i</w:t>
      </w:r>
      <w:r>
        <w:rPr>
          <w:w w:val="120"/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-1"/>
          <w:w w:val="133"/>
          <w:sz w:val="16"/>
          <w:szCs w:val="16"/>
        </w:rPr>
        <w:t>g</w:t>
      </w:r>
      <w:r>
        <w:rPr>
          <w:spacing w:val="2"/>
          <w:w w:val="71"/>
          <w:sz w:val="16"/>
          <w:szCs w:val="16"/>
        </w:rPr>
        <w:t>li</w:t>
      </w:r>
      <w:r>
        <w:rPr>
          <w:spacing w:val="1"/>
          <w:w w:val="98"/>
          <w:sz w:val="16"/>
          <w:szCs w:val="16"/>
        </w:rPr>
        <w:t>s</w:t>
      </w:r>
      <w:r>
        <w:rPr>
          <w:w w:val="120"/>
          <w:sz w:val="16"/>
          <w:szCs w:val="16"/>
        </w:rPr>
        <w:t xml:space="preserve">h </w:t>
      </w:r>
      <w:r>
        <w:rPr>
          <w:spacing w:val="2"/>
          <w:w w:val="110"/>
          <w:sz w:val="16"/>
          <w:szCs w:val="16"/>
        </w:rPr>
        <w:t>Wo</w:t>
      </w:r>
      <w:r>
        <w:rPr>
          <w:w w:val="89"/>
          <w:sz w:val="16"/>
          <w:szCs w:val="16"/>
        </w:rPr>
        <w:t>r</w:t>
      </w:r>
      <w:r>
        <w:rPr>
          <w:spacing w:val="2"/>
          <w:w w:val="99"/>
          <w:sz w:val="16"/>
          <w:szCs w:val="16"/>
        </w:rPr>
        <w:t>k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20"/>
          <w:sz w:val="16"/>
          <w:szCs w:val="16"/>
        </w:rPr>
        <w:t>n</w:t>
      </w:r>
      <w:r>
        <w:rPr>
          <w:w w:val="133"/>
          <w:sz w:val="16"/>
          <w:szCs w:val="16"/>
        </w:rPr>
        <w:t>g</w:t>
      </w:r>
      <w:r>
        <w:rPr>
          <w:spacing w:val="2"/>
          <w:sz w:val="16"/>
          <w:szCs w:val="16"/>
        </w:rPr>
        <w:t xml:space="preserve"> </w:t>
      </w:r>
      <w:r>
        <w:rPr>
          <w:spacing w:val="4"/>
          <w:w w:val="96"/>
          <w:sz w:val="16"/>
          <w:szCs w:val="16"/>
        </w:rPr>
        <w:t>V</w:t>
      </w:r>
      <w:r>
        <w:rPr>
          <w:spacing w:val="-3"/>
          <w:w w:val="71"/>
          <w:sz w:val="16"/>
          <w:szCs w:val="16"/>
        </w:rPr>
        <w:t>i</w:t>
      </w:r>
      <w:r>
        <w:rPr>
          <w:spacing w:val="1"/>
          <w:w w:val="98"/>
          <w:sz w:val="16"/>
          <w:szCs w:val="16"/>
        </w:rPr>
        <w:t>s</w:t>
      </w:r>
      <w:r>
        <w:rPr>
          <w:spacing w:val="2"/>
          <w:w w:val="152"/>
          <w:sz w:val="16"/>
          <w:szCs w:val="16"/>
        </w:rPr>
        <w:t>a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w w:val="152"/>
          <w:sz w:val="16"/>
          <w:szCs w:val="16"/>
        </w:rPr>
        <w:t>a</w:t>
      </w:r>
      <w:r>
        <w:rPr>
          <w:spacing w:val="3"/>
          <w:w w:val="109"/>
          <w:sz w:val="16"/>
          <w:szCs w:val="16"/>
        </w:rPr>
        <w:t>v</w:t>
      </w:r>
      <w:r>
        <w:rPr>
          <w:spacing w:val="2"/>
          <w:w w:val="152"/>
          <w:sz w:val="16"/>
          <w:szCs w:val="16"/>
        </w:rPr>
        <w:t>a</w:t>
      </w:r>
      <w:r>
        <w:rPr>
          <w:spacing w:val="-3"/>
          <w:w w:val="71"/>
          <w:sz w:val="16"/>
          <w:szCs w:val="16"/>
        </w:rPr>
        <w:t>i</w:t>
      </w:r>
      <w:r>
        <w:rPr>
          <w:spacing w:val="2"/>
          <w:w w:val="71"/>
          <w:sz w:val="16"/>
          <w:szCs w:val="16"/>
        </w:rPr>
        <w:t>l</w:t>
      </w:r>
      <w:r>
        <w:rPr>
          <w:spacing w:val="2"/>
          <w:w w:val="152"/>
          <w:sz w:val="16"/>
          <w:szCs w:val="16"/>
        </w:rPr>
        <w:t>a</w:t>
      </w:r>
      <w:r>
        <w:rPr>
          <w:spacing w:val="-2"/>
          <w:w w:val="135"/>
          <w:sz w:val="16"/>
          <w:szCs w:val="16"/>
        </w:rPr>
        <w:t>b</w:t>
      </w:r>
      <w:r>
        <w:rPr>
          <w:spacing w:val="2"/>
          <w:w w:val="71"/>
          <w:sz w:val="16"/>
          <w:szCs w:val="16"/>
        </w:rPr>
        <w:t>l</w:t>
      </w:r>
      <w:r>
        <w:rPr>
          <w:w w:val="145"/>
          <w:sz w:val="16"/>
          <w:szCs w:val="16"/>
        </w:rPr>
        <w:t>e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w w:val="126"/>
          <w:sz w:val="16"/>
          <w:szCs w:val="16"/>
        </w:rPr>
        <w:t>t</w:t>
      </w:r>
      <w:r>
        <w:rPr>
          <w:w w:val="126"/>
          <w:sz w:val="16"/>
          <w:szCs w:val="16"/>
        </w:rPr>
        <w:t>o</w:t>
      </w:r>
      <w:r>
        <w:rPr>
          <w:spacing w:val="-5"/>
          <w:w w:val="126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s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152"/>
          <w:sz w:val="16"/>
          <w:szCs w:val="16"/>
        </w:rPr>
        <w:t>a</w:t>
      </w:r>
      <w:r>
        <w:rPr>
          <w:w w:val="89"/>
          <w:sz w:val="16"/>
          <w:szCs w:val="16"/>
        </w:rPr>
        <w:t>r</w:t>
      </w:r>
      <w:r>
        <w:rPr>
          <w:w w:val="121"/>
          <w:sz w:val="16"/>
          <w:szCs w:val="16"/>
        </w:rPr>
        <w:t>t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w w:val="119"/>
          <w:sz w:val="16"/>
          <w:szCs w:val="16"/>
        </w:rPr>
        <w:t>O</w:t>
      </w:r>
      <w:r>
        <w:rPr>
          <w:spacing w:val="3"/>
          <w:w w:val="144"/>
          <w:sz w:val="16"/>
          <w:szCs w:val="16"/>
        </w:rPr>
        <w:t>c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132"/>
          <w:sz w:val="16"/>
          <w:szCs w:val="16"/>
        </w:rPr>
        <w:t>ob</w:t>
      </w:r>
      <w:r>
        <w:rPr>
          <w:spacing w:val="-2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 xml:space="preserve">r </w:t>
      </w:r>
      <w:r>
        <w:rPr>
          <w:spacing w:val="2"/>
          <w:w w:val="98"/>
          <w:sz w:val="16"/>
          <w:szCs w:val="16"/>
        </w:rPr>
        <w:t>D</w:t>
      </w:r>
      <w:r>
        <w:rPr>
          <w:w w:val="98"/>
          <w:sz w:val="16"/>
          <w:szCs w:val="16"/>
        </w:rPr>
        <w:t>r</w:t>
      </w:r>
      <w:r>
        <w:rPr>
          <w:spacing w:val="-3"/>
          <w:w w:val="71"/>
          <w:sz w:val="16"/>
          <w:szCs w:val="16"/>
        </w:rPr>
        <w:t>i</w:t>
      </w:r>
      <w:r>
        <w:rPr>
          <w:spacing w:val="4"/>
          <w:w w:val="109"/>
          <w:sz w:val="16"/>
          <w:szCs w:val="16"/>
        </w:rPr>
        <w:t>v</w:t>
      </w:r>
      <w:r>
        <w:rPr>
          <w:spacing w:val="3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2"/>
          <w:w w:val="71"/>
          <w:sz w:val="16"/>
          <w:szCs w:val="16"/>
        </w:rPr>
        <w:t>l</w:t>
      </w:r>
      <w:r>
        <w:rPr>
          <w:spacing w:val="-3"/>
          <w:w w:val="71"/>
          <w:sz w:val="16"/>
          <w:szCs w:val="16"/>
        </w:rPr>
        <w:t>i</w:t>
      </w:r>
      <w:r>
        <w:rPr>
          <w:spacing w:val="3"/>
          <w:w w:val="144"/>
          <w:sz w:val="16"/>
          <w:szCs w:val="16"/>
        </w:rPr>
        <w:t>c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-2"/>
          <w:w w:val="144"/>
          <w:sz w:val="16"/>
          <w:szCs w:val="16"/>
        </w:rPr>
        <w:t>c</w:t>
      </w:r>
      <w:r>
        <w:rPr>
          <w:w w:val="145"/>
          <w:sz w:val="16"/>
          <w:szCs w:val="16"/>
        </w:rPr>
        <w:t>e</w:t>
      </w:r>
      <w:proofErr w:type="spellEnd"/>
      <w:r w:rsidR="00F63491">
        <w:rPr>
          <w:w w:val="145"/>
          <w:sz w:val="16"/>
          <w:szCs w:val="16"/>
        </w:rPr>
        <w:t xml:space="preserve"> </w:t>
      </w:r>
      <w:proofErr w:type="spellStart"/>
      <w:r w:rsidR="00F63491">
        <w:rPr>
          <w:w w:val="145"/>
          <w:sz w:val="16"/>
          <w:szCs w:val="16"/>
        </w:rPr>
        <w:t>xxxxxxxx</w:t>
      </w:r>
      <w:proofErr w:type="spellEnd"/>
    </w:p>
    <w:p w:rsidR="00C87E7B" w:rsidRDefault="00CD2A5D">
      <w:pPr>
        <w:spacing w:before="2"/>
        <w:ind w:left="10"/>
        <w:rPr>
          <w:sz w:val="16"/>
          <w:szCs w:val="16"/>
        </w:rPr>
      </w:pPr>
      <w:r>
        <w:rPr>
          <w:w w:val="112"/>
          <w:sz w:val="16"/>
          <w:szCs w:val="16"/>
        </w:rPr>
        <w:t>R</w:t>
      </w:r>
      <w:r>
        <w:rPr>
          <w:spacing w:val="3"/>
          <w:w w:val="112"/>
          <w:sz w:val="16"/>
          <w:szCs w:val="16"/>
        </w:rPr>
        <w:t>e</w:t>
      </w:r>
      <w:r>
        <w:rPr>
          <w:spacing w:val="-2"/>
          <w:w w:val="93"/>
          <w:sz w:val="16"/>
          <w:szCs w:val="16"/>
        </w:rPr>
        <w:t>f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4"/>
          <w:sz w:val="16"/>
          <w:szCs w:val="16"/>
        </w:rPr>
        <w:t>c</w:t>
      </w:r>
      <w:r>
        <w:rPr>
          <w:spacing w:val="-2"/>
          <w:w w:val="145"/>
          <w:sz w:val="16"/>
          <w:szCs w:val="16"/>
        </w:rPr>
        <w:t>e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24"/>
          <w:sz w:val="16"/>
          <w:szCs w:val="16"/>
        </w:rPr>
        <w:t>o</w:t>
      </w:r>
      <w:r>
        <w:rPr>
          <w:w w:val="124"/>
          <w:sz w:val="16"/>
          <w:szCs w:val="16"/>
        </w:rPr>
        <w:t>n</w:t>
      </w:r>
      <w:r>
        <w:rPr>
          <w:spacing w:val="-2"/>
          <w:w w:val="124"/>
          <w:sz w:val="16"/>
          <w:szCs w:val="16"/>
        </w:rPr>
        <w:t xml:space="preserve"> </w:t>
      </w:r>
      <w:r>
        <w:rPr>
          <w:w w:val="89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spacing w:val="-2"/>
          <w:w w:val="135"/>
          <w:sz w:val="16"/>
          <w:szCs w:val="16"/>
        </w:rPr>
        <w:t>q</w:t>
      </w:r>
      <w:r>
        <w:rPr>
          <w:spacing w:val="4"/>
          <w:w w:val="120"/>
          <w:sz w:val="16"/>
          <w:szCs w:val="16"/>
        </w:rPr>
        <w:t>u</w:t>
      </w:r>
      <w:r>
        <w:rPr>
          <w:spacing w:val="-2"/>
          <w:w w:val="145"/>
          <w:sz w:val="16"/>
          <w:szCs w:val="16"/>
        </w:rPr>
        <w:t>e</w:t>
      </w:r>
      <w:r>
        <w:rPr>
          <w:spacing w:val="1"/>
          <w:w w:val="98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</w:p>
    <w:p w:rsidR="00C87E7B" w:rsidRDefault="00C87E7B">
      <w:pPr>
        <w:spacing w:line="200" w:lineRule="exact"/>
      </w:pPr>
    </w:p>
    <w:p w:rsidR="00C87E7B" w:rsidRDefault="00C87E7B">
      <w:pPr>
        <w:spacing w:before="13" w:line="220" w:lineRule="exact"/>
        <w:rPr>
          <w:sz w:val="22"/>
          <w:szCs w:val="22"/>
        </w:rPr>
      </w:pPr>
    </w:p>
    <w:p w:rsidR="00C87E7B" w:rsidRDefault="00C87E7B">
      <w:pPr>
        <w:ind w:left="8"/>
        <w:rPr>
          <w:sz w:val="28"/>
          <w:szCs w:val="28"/>
        </w:rPr>
      </w:pPr>
      <w:r w:rsidRPr="00C87E7B">
        <w:pict>
          <v:shape id="_x0000_s1026" type="#_x0000_t202" style="position:absolute;left:0;text-align:left;margin-left:234.65pt;margin-top:-.95pt;width:323.5pt;height:38.55pt;z-index:-251662848;mso-position-horizontal-relative:page" filled="f" stroked="f">
            <v:textbox inset="0,0,0,0">
              <w:txbxContent>
                <w:p w:rsidR="00C87E7B" w:rsidRDefault="00C87E7B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C87E7B" w:rsidRDefault="00C87E7B">
                  <w:pPr>
                    <w:spacing w:line="200" w:lineRule="exact"/>
                  </w:pPr>
                </w:p>
                <w:p w:rsidR="00C87E7B" w:rsidRDefault="00C87E7B">
                  <w:pPr>
                    <w:spacing w:line="200" w:lineRule="exact"/>
                  </w:pPr>
                </w:p>
                <w:p w:rsidR="00C87E7B" w:rsidRDefault="00CD2A5D">
                  <w:pPr>
                    <w:spacing w:line="220" w:lineRule="exact"/>
                    <w:ind w:left="146"/>
                    <w:rPr>
                      <w:sz w:val="16"/>
                      <w:szCs w:val="16"/>
                    </w:rPr>
                  </w:pPr>
                  <w:r>
                    <w:rPr>
                      <w:b/>
                      <w:w w:val="64"/>
                      <w:position w:val="-1"/>
                      <w:sz w:val="21"/>
                      <w:szCs w:val="21"/>
                    </w:rPr>
                    <w:t>T</w:t>
                  </w:r>
                  <w:r>
                    <w:rPr>
                      <w:b/>
                      <w:spacing w:val="4"/>
                      <w:w w:val="86"/>
                      <w:position w:val="-1"/>
                      <w:sz w:val="17"/>
                      <w:szCs w:val="17"/>
                    </w:rPr>
                    <w:t>H</w:t>
                  </w:r>
                  <w:r>
                    <w:rPr>
                      <w:b/>
                      <w:w w:val="86"/>
                      <w:position w:val="-1"/>
                      <w:sz w:val="17"/>
                      <w:szCs w:val="17"/>
                    </w:rPr>
                    <w:t>E</w:t>
                  </w:r>
                  <w:r>
                    <w:rPr>
                      <w:b/>
                      <w:spacing w:val="9"/>
                      <w:position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position w:val="-1"/>
                      <w:sz w:val="21"/>
                      <w:szCs w:val="21"/>
                    </w:rPr>
                    <w:t>B</w:t>
                  </w:r>
                  <w:r>
                    <w:rPr>
                      <w:b/>
                      <w:spacing w:val="3"/>
                      <w:position w:val="-1"/>
                      <w:sz w:val="17"/>
                      <w:szCs w:val="17"/>
                    </w:rPr>
                    <w:t>R</w:t>
                  </w:r>
                  <w:r>
                    <w:rPr>
                      <w:b/>
                      <w:spacing w:val="-2"/>
                      <w:position w:val="-1"/>
                      <w:sz w:val="17"/>
                      <w:szCs w:val="17"/>
                    </w:rPr>
                    <w:t>A</w:t>
                  </w:r>
                  <w:r>
                    <w:rPr>
                      <w:b/>
                      <w:spacing w:val="3"/>
                      <w:position w:val="-1"/>
                      <w:sz w:val="17"/>
                      <w:szCs w:val="17"/>
                    </w:rPr>
                    <w:t>N</w:t>
                  </w:r>
                  <w:r>
                    <w:rPr>
                      <w:b/>
                      <w:position w:val="-1"/>
                      <w:sz w:val="17"/>
                      <w:szCs w:val="17"/>
                    </w:rPr>
                    <w:t>D</w:t>
                  </w:r>
                  <w:r>
                    <w:rPr>
                      <w:b/>
                      <w:spacing w:val="-7"/>
                      <w:position w:val="-1"/>
                      <w:sz w:val="17"/>
                      <w:szCs w:val="17"/>
                    </w:rPr>
                    <w:t xml:space="preserve"> </w:t>
                  </w:r>
                  <w:proofErr w:type="gramStart"/>
                  <w:r>
                    <w:rPr>
                      <w:b/>
                      <w:spacing w:val="3"/>
                      <w:w w:val="105"/>
                      <w:position w:val="-1"/>
                      <w:sz w:val="21"/>
                      <w:szCs w:val="21"/>
                    </w:rPr>
                    <w:t>N</w:t>
                  </w:r>
                  <w:r>
                    <w:rPr>
                      <w:b/>
                      <w:spacing w:val="3"/>
                      <w:w w:val="87"/>
                      <w:position w:val="-1"/>
                      <w:sz w:val="17"/>
                      <w:szCs w:val="17"/>
                    </w:rPr>
                    <w:t>A</w:t>
                  </w:r>
                  <w:r>
                    <w:rPr>
                      <w:b/>
                      <w:spacing w:val="-2"/>
                      <w:w w:val="87"/>
                      <w:position w:val="-1"/>
                      <w:sz w:val="17"/>
                      <w:szCs w:val="17"/>
                    </w:rPr>
                    <w:t>T</w:t>
                  </w:r>
                  <w:r>
                    <w:rPr>
                      <w:b/>
                      <w:spacing w:val="3"/>
                      <w:w w:val="75"/>
                      <w:position w:val="-1"/>
                      <w:sz w:val="17"/>
                      <w:szCs w:val="17"/>
                    </w:rPr>
                    <w:t>I</w:t>
                  </w:r>
                  <w:r>
                    <w:rPr>
                      <w:b/>
                      <w:w w:val="112"/>
                      <w:position w:val="-1"/>
                      <w:sz w:val="17"/>
                      <w:szCs w:val="17"/>
                    </w:rPr>
                    <w:t>O</w:t>
                  </w:r>
                  <w:r>
                    <w:rPr>
                      <w:b/>
                      <w:w w:val="107"/>
                      <w:position w:val="-1"/>
                      <w:sz w:val="17"/>
                      <w:szCs w:val="17"/>
                    </w:rPr>
                    <w:t>N</w:t>
                  </w:r>
                  <w:r>
                    <w:rPr>
                      <w:b/>
                      <w:position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b/>
                      <w:spacing w:val="-20"/>
                      <w:position w:val="-1"/>
                      <w:sz w:val="17"/>
                      <w:szCs w:val="17"/>
                    </w:rPr>
                    <w:t xml:space="preserve"> </w:t>
                  </w:r>
                  <w:r>
                    <w:rPr>
                      <w:position w:val="-1"/>
                      <w:sz w:val="16"/>
                      <w:szCs w:val="16"/>
                    </w:rPr>
                    <w:t>–</w:t>
                  </w:r>
                  <w:proofErr w:type="gramEnd"/>
                  <w:r>
                    <w:rPr>
                      <w:spacing w:val="4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3"/>
                      <w:w w:val="115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spacing w:val="-3"/>
                      <w:w w:val="115"/>
                      <w:position w:val="-1"/>
                      <w:sz w:val="16"/>
                      <w:szCs w:val="16"/>
                    </w:rPr>
                    <w:t>d</w:t>
                  </w:r>
                  <w:r>
                    <w:rPr>
                      <w:spacing w:val="3"/>
                      <w:w w:val="109"/>
                      <w:position w:val="-1"/>
                      <w:sz w:val="16"/>
                      <w:szCs w:val="16"/>
                    </w:rPr>
                    <w:t>v</w:t>
                  </w:r>
                  <w:r>
                    <w:rPr>
                      <w:spacing w:val="3"/>
                      <w:w w:val="145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w w:val="89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spacing w:val="-1"/>
                      <w:w w:val="121"/>
                      <w:position w:val="-1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71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spacing w:val="1"/>
                      <w:w w:val="98"/>
                      <w:position w:val="-1"/>
                      <w:sz w:val="16"/>
                      <w:szCs w:val="16"/>
                    </w:rPr>
                    <w:t>s</w:t>
                  </w:r>
                  <w:r>
                    <w:rPr>
                      <w:spacing w:val="-3"/>
                      <w:w w:val="71"/>
                      <w:position w:val="-1"/>
                      <w:sz w:val="16"/>
                      <w:szCs w:val="16"/>
                    </w:rPr>
                    <w:t>i</w:t>
                  </w:r>
                  <w:r>
                    <w:rPr>
                      <w:spacing w:val="4"/>
                      <w:w w:val="120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w w:val="133"/>
                      <w:position w:val="-1"/>
                      <w:sz w:val="16"/>
                      <w:szCs w:val="16"/>
                    </w:rPr>
                    <w:t>g</w:t>
                  </w:r>
                  <w:r>
                    <w:rPr>
                      <w:spacing w:val="2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2"/>
                      <w:w w:val="152"/>
                      <w:position w:val="-1"/>
                      <w:sz w:val="16"/>
                      <w:szCs w:val="16"/>
                    </w:rPr>
                    <w:t>a</w:t>
                  </w:r>
                  <w:r>
                    <w:rPr>
                      <w:spacing w:val="-1"/>
                      <w:w w:val="133"/>
                      <w:position w:val="-1"/>
                      <w:sz w:val="16"/>
                      <w:szCs w:val="16"/>
                    </w:rPr>
                    <w:t>g</w:t>
                  </w:r>
                  <w:r>
                    <w:rPr>
                      <w:spacing w:val="3"/>
                      <w:w w:val="145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spacing w:val="-1"/>
                      <w:w w:val="120"/>
                      <w:position w:val="-1"/>
                      <w:sz w:val="16"/>
                      <w:szCs w:val="16"/>
                    </w:rPr>
                    <w:t>n</w:t>
                  </w:r>
                  <w:r>
                    <w:rPr>
                      <w:spacing w:val="3"/>
                      <w:w w:val="144"/>
                      <w:position w:val="-1"/>
                      <w:sz w:val="16"/>
                      <w:szCs w:val="16"/>
                    </w:rPr>
                    <w:t>c</w:t>
                  </w:r>
                  <w:r>
                    <w:rPr>
                      <w:w w:val="106"/>
                      <w:position w:val="-1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/>
          </v:shape>
        </w:pict>
      </w:r>
      <w:r w:rsidR="00CD2A5D">
        <w:rPr>
          <w:spacing w:val="-1"/>
          <w:w w:val="87"/>
          <w:sz w:val="36"/>
          <w:szCs w:val="36"/>
        </w:rPr>
        <w:t>E</w:t>
      </w:r>
      <w:r w:rsidR="00CD2A5D">
        <w:rPr>
          <w:spacing w:val="2"/>
          <w:w w:val="94"/>
          <w:sz w:val="28"/>
          <w:szCs w:val="28"/>
        </w:rPr>
        <w:t>XP</w:t>
      </w:r>
      <w:r w:rsidR="00CD2A5D">
        <w:rPr>
          <w:spacing w:val="-1"/>
          <w:w w:val="94"/>
          <w:sz w:val="28"/>
          <w:szCs w:val="28"/>
        </w:rPr>
        <w:t>E</w:t>
      </w:r>
      <w:r w:rsidR="00CD2A5D">
        <w:rPr>
          <w:spacing w:val="3"/>
          <w:w w:val="93"/>
          <w:sz w:val="28"/>
          <w:szCs w:val="28"/>
        </w:rPr>
        <w:t>R</w:t>
      </w:r>
      <w:r w:rsidR="00CD2A5D">
        <w:rPr>
          <w:spacing w:val="-3"/>
          <w:w w:val="69"/>
          <w:sz w:val="28"/>
          <w:szCs w:val="28"/>
        </w:rPr>
        <w:t>I</w:t>
      </w:r>
      <w:r w:rsidR="00CD2A5D">
        <w:rPr>
          <w:spacing w:val="4"/>
          <w:w w:val="90"/>
          <w:sz w:val="28"/>
          <w:szCs w:val="28"/>
        </w:rPr>
        <w:t>E</w:t>
      </w:r>
      <w:r w:rsidR="00CD2A5D">
        <w:rPr>
          <w:spacing w:val="-2"/>
          <w:w w:val="105"/>
          <w:sz w:val="28"/>
          <w:szCs w:val="28"/>
        </w:rPr>
        <w:t>N</w:t>
      </w:r>
      <w:r w:rsidR="00CD2A5D">
        <w:rPr>
          <w:spacing w:val="1"/>
          <w:w w:val="125"/>
          <w:sz w:val="28"/>
          <w:szCs w:val="28"/>
        </w:rPr>
        <w:t>C</w:t>
      </w:r>
      <w:r w:rsidR="00CD2A5D">
        <w:rPr>
          <w:w w:val="90"/>
          <w:sz w:val="28"/>
          <w:szCs w:val="28"/>
        </w:rPr>
        <w:t>E</w:t>
      </w:r>
    </w:p>
    <w:p w:rsidR="00C87E7B" w:rsidRDefault="00C87E7B">
      <w:pPr>
        <w:spacing w:line="200" w:lineRule="exact"/>
      </w:pPr>
    </w:p>
    <w:p w:rsidR="00C87E7B" w:rsidRDefault="00C87E7B">
      <w:pPr>
        <w:spacing w:before="8" w:line="200" w:lineRule="exact"/>
      </w:pPr>
    </w:p>
    <w:p w:rsidR="00C87E7B" w:rsidRDefault="00CD2A5D">
      <w:pPr>
        <w:ind w:left="10"/>
        <w:rPr>
          <w:sz w:val="14"/>
          <w:szCs w:val="14"/>
        </w:rPr>
      </w:pPr>
      <w:r>
        <w:rPr>
          <w:spacing w:val="-1"/>
          <w:w w:val="126"/>
          <w:sz w:val="14"/>
          <w:szCs w:val="14"/>
        </w:rPr>
        <w:t>P</w:t>
      </w:r>
      <w:r>
        <w:rPr>
          <w:spacing w:val="1"/>
          <w:w w:val="126"/>
          <w:sz w:val="14"/>
          <w:szCs w:val="14"/>
        </w:rPr>
        <w:t>a</w:t>
      </w:r>
      <w:r>
        <w:rPr>
          <w:spacing w:val="1"/>
          <w:w w:val="89"/>
          <w:sz w:val="14"/>
          <w:szCs w:val="14"/>
        </w:rPr>
        <w:t>r</w:t>
      </w:r>
      <w:r>
        <w:rPr>
          <w:spacing w:val="1"/>
          <w:w w:val="71"/>
          <w:sz w:val="14"/>
          <w:szCs w:val="14"/>
        </w:rPr>
        <w:t>i</w:t>
      </w:r>
      <w:r>
        <w:rPr>
          <w:spacing w:val="-1"/>
          <w:w w:val="99"/>
          <w:sz w:val="14"/>
          <w:szCs w:val="14"/>
        </w:rPr>
        <w:t>s</w:t>
      </w:r>
      <w:r>
        <w:rPr>
          <w:w w:val="110"/>
          <w:sz w:val="14"/>
          <w:szCs w:val="14"/>
        </w:rPr>
        <w:t>,</w:t>
      </w:r>
      <w:r>
        <w:rPr>
          <w:spacing w:val="3"/>
          <w:sz w:val="14"/>
          <w:szCs w:val="14"/>
        </w:rPr>
        <w:t xml:space="preserve"> </w:t>
      </w:r>
      <w:r>
        <w:rPr>
          <w:w w:val="86"/>
          <w:sz w:val="14"/>
          <w:szCs w:val="14"/>
        </w:rPr>
        <w:t>F</w:t>
      </w:r>
      <w:r>
        <w:rPr>
          <w:spacing w:val="1"/>
          <w:w w:val="89"/>
          <w:sz w:val="14"/>
          <w:szCs w:val="14"/>
        </w:rPr>
        <w:t>r</w:t>
      </w:r>
      <w:r>
        <w:rPr>
          <w:spacing w:val="1"/>
          <w:w w:val="153"/>
          <w:sz w:val="14"/>
          <w:szCs w:val="14"/>
        </w:rPr>
        <w:t>a</w:t>
      </w:r>
      <w:r>
        <w:rPr>
          <w:spacing w:val="2"/>
          <w:w w:val="121"/>
          <w:sz w:val="14"/>
          <w:szCs w:val="14"/>
        </w:rPr>
        <w:t>n</w:t>
      </w:r>
      <w:r>
        <w:rPr>
          <w:spacing w:val="1"/>
          <w:w w:val="145"/>
          <w:sz w:val="14"/>
          <w:szCs w:val="14"/>
        </w:rPr>
        <w:t>ce</w:t>
      </w:r>
      <w:r>
        <w:rPr>
          <w:w w:val="110"/>
          <w:sz w:val="14"/>
          <w:szCs w:val="14"/>
        </w:rPr>
        <w:t>,</w:t>
      </w:r>
      <w:r>
        <w:rPr>
          <w:spacing w:val="3"/>
          <w:sz w:val="14"/>
          <w:szCs w:val="14"/>
        </w:rPr>
        <w:t xml:space="preserve"> </w:t>
      </w:r>
      <w:r>
        <w:rPr>
          <w:spacing w:val="-2"/>
          <w:w w:val="101"/>
          <w:sz w:val="14"/>
          <w:szCs w:val="14"/>
        </w:rPr>
        <w:t>A</w:t>
      </w:r>
      <w:r>
        <w:rPr>
          <w:spacing w:val="1"/>
          <w:w w:val="135"/>
          <w:sz w:val="14"/>
          <w:szCs w:val="14"/>
        </w:rPr>
        <w:t>p</w:t>
      </w:r>
      <w:r>
        <w:rPr>
          <w:spacing w:val="1"/>
          <w:w w:val="89"/>
          <w:sz w:val="14"/>
          <w:szCs w:val="14"/>
        </w:rPr>
        <w:t>r</w:t>
      </w:r>
      <w:r>
        <w:rPr>
          <w:spacing w:val="1"/>
          <w:w w:val="71"/>
          <w:sz w:val="14"/>
          <w:szCs w:val="14"/>
        </w:rPr>
        <w:t>i</w:t>
      </w:r>
      <w:r>
        <w:rPr>
          <w:w w:val="71"/>
          <w:sz w:val="14"/>
          <w:szCs w:val="14"/>
        </w:rPr>
        <w:t>l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2012</w:t>
      </w:r>
      <w:r>
        <w:rPr>
          <w:spacing w:val="35"/>
          <w:sz w:val="14"/>
          <w:szCs w:val="14"/>
        </w:rPr>
        <w:t xml:space="preserve"> </w:t>
      </w:r>
      <w:r>
        <w:rPr>
          <w:sz w:val="14"/>
          <w:szCs w:val="14"/>
        </w:rPr>
        <w:t xml:space="preserve">– </w:t>
      </w:r>
      <w:r>
        <w:rPr>
          <w:spacing w:val="3"/>
          <w:w w:val="114"/>
          <w:sz w:val="14"/>
          <w:szCs w:val="14"/>
        </w:rPr>
        <w:t>A</w:t>
      </w:r>
      <w:r>
        <w:rPr>
          <w:spacing w:val="-3"/>
          <w:w w:val="114"/>
          <w:sz w:val="14"/>
          <w:szCs w:val="14"/>
        </w:rPr>
        <w:t>u</w:t>
      </w:r>
      <w:r>
        <w:rPr>
          <w:spacing w:val="2"/>
          <w:w w:val="114"/>
          <w:sz w:val="14"/>
          <w:szCs w:val="14"/>
        </w:rPr>
        <w:t>gu</w:t>
      </w:r>
      <w:r>
        <w:rPr>
          <w:spacing w:val="-1"/>
          <w:w w:val="114"/>
          <w:sz w:val="14"/>
          <w:szCs w:val="14"/>
        </w:rPr>
        <w:t>s</w:t>
      </w:r>
      <w:r>
        <w:rPr>
          <w:w w:val="114"/>
          <w:sz w:val="14"/>
          <w:szCs w:val="14"/>
        </w:rPr>
        <w:t>t</w:t>
      </w:r>
      <w:r>
        <w:rPr>
          <w:spacing w:val="2"/>
          <w:w w:val="114"/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2014 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-</w:t>
      </w:r>
      <w:proofErr w:type="gramEnd"/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>
        <w:rPr>
          <w:spacing w:val="10"/>
          <w:sz w:val="14"/>
          <w:szCs w:val="14"/>
        </w:rPr>
        <w:t xml:space="preserve"> </w:t>
      </w:r>
      <w:r>
        <w:rPr>
          <w:spacing w:val="2"/>
          <w:w w:val="106"/>
          <w:sz w:val="14"/>
          <w:szCs w:val="14"/>
        </w:rPr>
        <w:t>y</w:t>
      </w:r>
      <w:r>
        <w:rPr>
          <w:spacing w:val="1"/>
          <w:w w:val="145"/>
          <w:sz w:val="14"/>
          <w:szCs w:val="14"/>
        </w:rPr>
        <w:t>e</w:t>
      </w:r>
      <w:r>
        <w:rPr>
          <w:spacing w:val="1"/>
          <w:w w:val="153"/>
          <w:sz w:val="14"/>
          <w:szCs w:val="14"/>
        </w:rPr>
        <w:t>a</w:t>
      </w:r>
      <w:r>
        <w:rPr>
          <w:spacing w:val="1"/>
          <w:w w:val="89"/>
          <w:sz w:val="14"/>
          <w:szCs w:val="14"/>
        </w:rPr>
        <w:t>r</w:t>
      </w:r>
      <w:r>
        <w:rPr>
          <w:w w:val="99"/>
          <w:sz w:val="14"/>
          <w:szCs w:val="14"/>
        </w:rPr>
        <w:t>s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&amp; 5</w:t>
      </w:r>
      <w:r>
        <w:rPr>
          <w:spacing w:val="10"/>
          <w:sz w:val="14"/>
          <w:szCs w:val="14"/>
        </w:rPr>
        <w:t xml:space="preserve"> </w:t>
      </w:r>
      <w:r>
        <w:rPr>
          <w:spacing w:val="4"/>
          <w:w w:val="120"/>
          <w:sz w:val="14"/>
          <w:szCs w:val="14"/>
        </w:rPr>
        <w:t>m</w:t>
      </w:r>
      <w:r>
        <w:rPr>
          <w:w w:val="130"/>
          <w:sz w:val="14"/>
          <w:szCs w:val="14"/>
        </w:rPr>
        <w:t>o</w:t>
      </w:r>
      <w:r>
        <w:rPr>
          <w:spacing w:val="2"/>
          <w:w w:val="121"/>
          <w:sz w:val="14"/>
          <w:szCs w:val="14"/>
        </w:rPr>
        <w:t>n</w:t>
      </w:r>
      <w:r>
        <w:rPr>
          <w:spacing w:val="-4"/>
          <w:w w:val="121"/>
          <w:sz w:val="14"/>
          <w:szCs w:val="14"/>
        </w:rPr>
        <w:t>t</w:t>
      </w:r>
      <w:r>
        <w:rPr>
          <w:spacing w:val="2"/>
          <w:w w:val="121"/>
          <w:sz w:val="14"/>
          <w:szCs w:val="14"/>
        </w:rPr>
        <w:t>h</w:t>
      </w:r>
      <w:r>
        <w:rPr>
          <w:w w:val="99"/>
          <w:sz w:val="14"/>
          <w:szCs w:val="14"/>
        </w:rPr>
        <w:t>s</w:t>
      </w:r>
    </w:p>
    <w:p w:rsidR="00C87E7B" w:rsidRDefault="00CD2A5D">
      <w:pPr>
        <w:spacing w:before="13"/>
        <w:ind w:left="10"/>
        <w:rPr>
          <w:sz w:val="21"/>
          <w:szCs w:val="21"/>
        </w:rPr>
      </w:pPr>
      <w:r>
        <w:rPr>
          <w:b/>
          <w:color w:val="FE6666"/>
          <w:spacing w:val="1"/>
          <w:w w:val="70"/>
          <w:sz w:val="21"/>
          <w:szCs w:val="21"/>
        </w:rPr>
        <w:t>L</w:t>
      </w:r>
      <w:r>
        <w:rPr>
          <w:b/>
          <w:color w:val="FE6666"/>
          <w:spacing w:val="2"/>
          <w:w w:val="70"/>
          <w:sz w:val="21"/>
          <w:szCs w:val="21"/>
        </w:rPr>
        <w:t>I</w:t>
      </w:r>
      <w:r>
        <w:rPr>
          <w:b/>
          <w:color w:val="FE6666"/>
          <w:spacing w:val="4"/>
          <w:w w:val="111"/>
          <w:sz w:val="21"/>
          <w:szCs w:val="21"/>
        </w:rPr>
        <w:t>C</w:t>
      </w:r>
      <w:r>
        <w:rPr>
          <w:b/>
          <w:color w:val="FE6666"/>
          <w:spacing w:val="3"/>
          <w:w w:val="80"/>
          <w:sz w:val="21"/>
          <w:szCs w:val="21"/>
        </w:rPr>
        <w:t>E</w:t>
      </w:r>
      <w:r>
        <w:rPr>
          <w:b/>
          <w:color w:val="FE6666"/>
          <w:spacing w:val="-1"/>
          <w:w w:val="105"/>
          <w:sz w:val="21"/>
          <w:szCs w:val="21"/>
        </w:rPr>
        <w:t>N</w:t>
      </w:r>
      <w:r>
        <w:rPr>
          <w:b/>
          <w:color w:val="FE6666"/>
          <w:spacing w:val="3"/>
          <w:w w:val="96"/>
          <w:sz w:val="21"/>
          <w:szCs w:val="21"/>
        </w:rPr>
        <w:t>S</w:t>
      </w:r>
      <w:r>
        <w:rPr>
          <w:b/>
          <w:color w:val="FE6666"/>
          <w:spacing w:val="2"/>
          <w:w w:val="73"/>
          <w:sz w:val="21"/>
          <w:szCs w:val="21"/>
        </w:rPr>
        <w:t>I</w:t>
      </w:r>
      <w:r>
        <w:rPr>
          <w:b/>
          <w:color w:val="FE6666"/>
          <w:spacing w:val="3"/>
          <w:w w:val="105"/>
          <w:sz w:val="21"/>
          <w:szCs w:val="21"/>
        </w:rPr>
        <w:t>N</w:t>
      </w:r>
      <w:r>
        <w:rPr>
          <w:b/>
          <w:color w:val="FE6666"/>
          <w:w w:val="111"/>
          <w:sz w:val="21"/>
          <w:szCs w:val="21"/>
        </w:rPr>
        <w:t>G</w:t>
      </w:r>
      <w:r>
        <w:rPr>
          <w:b/>
          <w:color w:val="FE6666"/>
          <w:spacing w:val="11"/>
          <w:sz w:val="21"/>
          <w:szCs w:val="21"/>
        </w:rPr>
        <w:t xml:space="preserve"> </w:t>
      </w:r>
      <w:r>
        <w:rPr>
          <w:b/>
          <w:color w:val="FE6666"/>
          <w:spacing w:val="7"/>
          <w:w w:val="98"/>
          <w:sz w:val="21"/>
          <w:szCs w:val="21"/>
        </w:rPr>
        <w:t>M</w:t>
      </w:r>
      <w:r>
        <w:rPr>
          <w:b/>
          <w:color w:val="FE6666"/>
          <w:spacing w:val="-1"/>
          <w:w w:val="105"/>
          <w:sz w:val="21"/>
          <w:szCs w:val="21"/>
        </w:rPr>
        <w:t>A</w:t>
      </w:r>
      <w:r>
        <w:rPr>
          <w:b/>
          <w:color w:val="FE6666"/>
          <w:spacing w:val="3"/>
          <w:w w:val="105"/>
          <w:sz w:val="21"/>
          <w:szCs w:val="21"/>
        </w:rPr>
        <w:t>NA</w:t>
      </w:r>
      <w:r>
        <w:rPr>
          <w:b/>
          <w:color w:val="FE6666"/>
          <w:spacing w:val="6"/>
          <w:w w:val="111"/>
          <w:sz w:val="21"/>
          <w:szCs w:val="21"/>
        </w:rPr>
        <w:t>G</w:t>
      </w:r>
      <w:r>
        <w:rPr>
          <w:b/>
          <w:color w:val="FE6666"/>
          <w:spacing w:val="3"/>
          <w:w w:val="80"/>
          <w:sz w:val="21"/>
          <w:szCs w:val="21"/>
        </w:rPr>
        <w:t>E</w:t>
      </w:r>
      <w:r>
        <w:rPr>
          <w:b/>
          <w:color w:val="FE6666"/>
          <w:w w:val="82"/>
          <w:sz w:val="21"/>
          <w:szCs w:val="21"/>
        </w:rPr>
        <w:t>R</w:t>
      </w:r>
    </w:p>
    <w:p w:rsidR="00C87E7B" w:rsidRDefault="00CD2A5D">
      <w:pPr>
        <w:spacing w:before="45" w:line="312" w:lineRule="auto"/>
        <w:ind w:left="10" w:right="854"/>
        <w:rPr>
          <w:sz w:val="16"/>
          <w:szCs w:val="16"/>
        </w:rPr>
      </w:pPr>
      <w:proofErr w:type="gramStart"/>
      <w:r>
        <w:rPr>
          <w:spacing w:val="2"/>
          <w:w w:val="118"/>
          <w:sz w:val="16"/>
          <w:szCs w:val="16"/>
        </w:rPr>
        <w:t>D</w:t>
      </w:r>
      <w:r>
        <w:rPr>
          <w:spacing w:val="-2"/>
          <w:w w:val="118"/>
          <w:sz w:val="16"/>
          <w:szCs w:val="16"/>
        </w:rPr>
        <w:t>e</w:t>
      </w:r>
      <w:r>
        <w:rPr>
          <w:spacing w:val="2"/>
          <w:w w:val="135"/>
          <w:sz w:val="16"/>
          <w:szCs w:val="16"/>
        </w:rPr>
        <w:t>d</w:t>
      </w:r>
      <w:r>
        <w:rPr>
          <w:spacing w:val="2"/>
          <w:w w:val="71"/>
          <w:sz w:val="16"/>
          <w:szCs w:val="16"/>
        </w:rPr>
        <w:t>i</w:t>
      </w:r>
      <w:r>
        <w:rPr>
          <w:spacing w:val="3"/>
          <w:w w:val="144"/>
          <w:sz w:val="16"/>
          <w:szCs w:val="16"/>
        </w:rPr>
        <w:t>c</w:t>
      </w:r>
      <w:r>
        <w:rPr>
          <w:spacing w:val="-3"/>
          <w:w w:val="152"/>
          <w:sz w:val="16"/>
          <w:szCs w:val="16"/>
        </w:rPr>
        <w:t>a</w:t>
      </w:r>
      <w:r>
        <w:rPr>
          <w:spacing w:val="4"/>
          <w:w w:val="121"/>
          <w:sz w:val="16"/>
          <w:szCs w:val="16"/>
        </w:rPr>
        <w:t>t</w:t>
      </w:r>
      <w:r>
        <w:rPr>
          <w:spacing w:val="-2"/>
          <w:w w:val="145"/>
          <w:sz w:val="16"/>
          <w:szCs w:val="16"/>
        </w:rPr>
        <w:t>e</w:t>
      </w:r>
      <w:r>
        <w:rPr>
          <w:w w:val="135"/>
          <w:sz w:val="16"/>
          <w:szCs w:val="16"/>
        </w:rPr>
        <w:t>d</w:t>
      </w:r>
      <w:r>
        <w:rPr>
          <w:spacing w:val="5"/>
          <w:sz w:val="16"/>
          <w:szCs w:val="16"/>
        </w:rPr>
        <w:t xml:space="preserve"> </w:t>
      </w:r>
      <w:r>
        <w:rPr>
          <w:spacing w:val="5"/>
          <w:w w:val="127"/>
          <w:sz w:val="16"/>
          <w:szCs w:val="16"/>
        </w:rPr>
        <w:t>t</w:t>
      </w:r>
      <w:r>
        <w:rPr>
          <w:w w:val="127"/>
          <w:sz w:val="16"/>
          <w:szCs w:val="16"/>
        </w:rPr>
        <w:t>o</w:t>
      </w:r>
      <w:r>
        <w:rPr>
          <w:spacing w:val="-8"/>
          <w:w w:val="127"/>
          <w:sz w:val="16"/>
          <w:szCs w:val="16"/>
        </w:rPr>
        <w:t xml:space="preserve"> </w:t>
      </w:r>
      <w:r>
        <w:rPr>
          <w:spacing w:val="-1"/>
          <w:w w:val="127"/>
          <w:sz w:val="16"/>
          <w:szCs w:val="16"/>
        </w:rPr>
        <w:t>th</w:t>
      </w:r>
      <w:r>
        <w:rPr>
          <w:w w:val="127"/>
          <w:sz w:val="16"/>
          <w:szCs w:val="16"/>
        </w:rPr>
        <w:t xml:space="preserve">e </w:t>
      </w:r>
      <w:r>
        <w:rPr>
          <w:spacing w:val="3"/>
          <w:w w:val="93"/>
          <w:sz w:val="16"/>
          <w:szCs w:val="16"/>
        </w:rPr>
        <w:t>f</w:t>
      </w:r>
      <w:r>
        <w:rPr>
          <w:spacing w:val="-3"/>
          <w:w w:val="152"/>
          <w:sz w:val="16"/>
          <w:szCs w:val="16"/>
        </w:rPr>
        <w:t>a</w:t>
      </w:r>
      <w:r>
        <w:rPr>
          <w:spacing w:val="1"/>
          <w:w w:val="98"/>
          <w:sz w:val="16"/>
          <w:szCs w:val="16"/>
        </w:rPr>
        <w:t>s</w:t>
      </w:r>
      <w:r>
        <w:rPr>
          <w:spacing w:val="4"/>
          <w:w w:val="121"/>
          <w:sz w:val="16"/>
          <w:szCs w:val="16"/>
        </w:rPr>
        <w:t>t</w:t>
      </w:r>
      <w:r>
        <w:rPr>
          <w:w w:val="98"/>
          <w:sz w:val="16"/>
          <w:szCs w:val="16"/>
        </w:rPr>
        <w:t>-</w:t>
      </w:r>
      <w:r>
        <w:rPr>
          <w:spacing w:val="-2"/>
          <w:w w:val="115"/>
          <w:sz w:val="16"/>
          <w:szCs w:val="16"/>
        </w:rPr>
        <w:t>f</w:t>
      </w:r>
      <w:r>
        <w:rPr>
          <w:spacing w:val="2"/>
          <w:w w:val="115"/>
          <w:sz w:val="16"/>
          <w:szCs w:val="16"/>
        </w:rPr>
        <w:t>o</w:t>
      </w:r>
      <w:r>
        <w:rPr>
          <w:spacing w:val="2"/>
          <w:w w:val="129"/>
          <w:sz w:val="16"/>
          <w:szCs w:val="16"/>
        </w:rPr>
        <w:t>o</w:t>
      </w:r>
      <w:r>
        <w:rPr>
          <w:w w:val="135"/>
          <w:sz w:val="16"/>
          <w:szCs w:val="16"/>
        </w:rPr>
        <w:t>d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  <w:w w:val="144"/>
          <w:sz w:val="16"/>
          <w:szCs w:val="16"/>
        </w:rPr>
        <w:t>c</w:t>
      </w:r>
      <w:r>
        <w:rPr>
          <w:spacing w:val="-1"/>
          <w:w w:val="120"/>
          <w:sz w:val="16"/>
          <w:szCs w:val="16"/>
        </w:rPr>
        <w:t>h</w:t>
      </w:r>
      <w:r>
        <w:rPr>
          <w:spacing w:val="2"/>
          <w:w w:val="152"/>
          <w:sz w:val="16"/>
          <w:szCs w:val="16"/>
        </w:rPr>
        <w:t>a</w:t>
      </w:r>
      <w:r>
        <w:rPr>
          <w:spacing w:val="2"/>
          <w:w w:val="71"/>
          <w:sz w:val="16"/>
          <w:szCs w:val="16"/>
        </w:rPr>
        <w:t>i</w:t>
      </w:r>
      <w:r>
        <w:rPr>
          <w:w w:val="120"/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w w:val="119"/>
          <w:sz w:val="16"/>
          <w:szCs w:val="16"/>
        </w:rPr>
        <w:t>Q</w:t>
      </w:r>
      <w:r>
        <w:rPr>
          <w:w w:val="119"/>
          <w:sz w:val="16"/>
          <w:szCs w:val="16"/>
        </w:rPr>
        <w:t>u</w:t>
      </w:r>
      <w:r>
        <w:rPr>
          <w:spacing w:val="2"/>
          <w:w w:val="71"/>
          <w:sz w:val="16"/>
          <w:szCs w:val="16"/>
        </w:rPr>
        <w:t>i</w:t>
      </w:r>
      <w:r>
        <w:rPr>
          <w:spacing w:val="3"/>
          <w:w w:val="144"/>
          <w:sz w:val="16"/>
          <w:szCs w:val="16"/>
        </w:rPr>
        <w:t>c</w:t>
      </w:r>
      <w:r>
        <w:rPr>
          <w:spacing w:val="-3"/>
          <w:w w:val="99"/>
          <w:sz w:val="16"/>
          <w:szCs w:val="16"/>
        </w:rPr>
        <w:t>k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2</w:t>
      </w:r>
      <w:r>
        <w:rPr>
          <w:spacing w:val="5"/>
          <w:w w:val="121"/>
          <w:sz w:val="16"/>
          <w:szCs w:val="16"/>
        </w:rPr>
        <w:t>n</w:t>
      </w:r>
      <w:r>
        <w:rPr>
          <w:w w:val="121"/>
          <w:sz w:val="16"/>
          <w:szCs w:val="16"/>
        </w:rPr>
        <w:t>d</w:t>
      </w:r>
      <w:r>
        <w:rPr>
          <w:spacing w:val="-3"/>
          <w:w w:val="121"/>
          <w:sz w:val="16"/>
          <w:szCs w:val="16"/>
        </w:rPr>
        <w:t xml:space="preserve"> </w:t>
      </w:r>
      <w:r>
        <w:rPr>
          <w:spacing w:val="-3"/>
          <w:w w:val="71"/>
          <w:sz w:val="16"/>
          <w:szCs w:val="16"/>
        </w:rPr>
        <w:t>i</w:t>
      </w:r>
      <w:r>
        <w:rPr>
          <w:w w:val="120"/>
          <w:sz w:val="16"/>
          <w:szCs w:val="16"/>
        </w:rPr>
        <w:t>n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E</w:t>
      </w:r>
      <w:r>
        <w:rPr>
          <w:w w:val="120"/>
          <w:sz w:val="16"/>
          <w:szCs w:val="16"/>
        </w:rPr>
        <w:t>u</w:t>
      </w:r>
      <w:r>
        <w:rPr>
          <w:w w:val="89"/>
          <w:sz w:val="16"/>
          <w:szCs w:val="16"/>
        </w:rPr>
        <w:t>r</w:t>
      </w:r>
      <w:r>
        <w:rPr>
          <w:spacing w:val="2"/>
          <w:w w:val="129"/>
          <w:sz w:val="16"/>
          <w:szCs w:val="16"/>
        </w:rPr>
        <w:t>o</w:t>
      </w:r>
      <w:r>
        <w:rPr>
          <w:spacing w:val="2"/>
          <w:w w:val="135"/>
          <w:sz w:val="16"/>
          <w:szCs w:val="16"/>
        </w:rPr>
        <w:t>p</w:t>
      </w:r>
      <w:r>
        <w:rPr>
          <w:w w:val="145"/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w w:val="152"/>
          <w:sz w:val="16"/>
          <w:szCs w:val="16"/>
        </w:rPr>
        <w:t>a</w:t>
      </w:r>
      <w:r>
        <w:rPr>
          <w:spacing w:val="3"/>
          <w:w w:val="93"/>
          <w:sz w:val="16"/>
          <w:szCs w:val="16"/>
        </w:rPr>
        <w:t>f</w:t>
      </w:r>
      <w:r>
        <w:rPr>
          <w:spacing w:val="-1"/>
          <w:w w:val="121"/>
          <w:sz w:val="16"/>
          <w:szCs w:val="16"/>
        </w:rPr>
        <w:t>t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3"/>
          <w:w w:val="102"/>
          <w:sz w:val="16"/>
          <w:szCs w:val="16"/>
        </w:rPr>
        <w:t>M</w:t>
      </w:r>
      <w:r>
        <w:rPr>
          <w:spacing w:val="-2"/>
          <w:w w:val="144"/>
          <w:sz w:val="16"/>
          <w:szCs w:val="16"/>
        </w:rPr>
        <w:t>c</w:t>
      </w:r>
      <w:r>
        <w:rPr>
          <w:spacing w:val="2"/>
          <w:w w:val="102"/>
          <w:sz w:val="16"/>
          <w:szCs w:val="16"/>
        </w:rPr>
        <w:t>D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52"/>
          <w:sz w:val="16"/>
          <w:szCs w:val="16"/>
        </w:rPr>
        <w:t>a</w:t>
      </w:r>
      <w:r>
        <w:rPr>
          <w:spacing w:val="-3"/>
          <w:w w:val="71"/>
          <w:sz w:val="16"/>
          <w:szCs w:val="16"/>
        </w:rPr>
        <w:t>l</w:t>
      </w:r>
      <w:r>
        <w:rPr>
          <w:spacing w:val="2"/>
          <w:w w:val="135"/>
          <w:sz w:val="16"/>
          <w:szCs w:val="16"/>
        </w:rPr>
        <w:t>d</w:t>
      </w:r>
      <w:r>
        <w:rPr>
          <w:spacing w:val="2"/>
          <w:w w:val="104"/>
          <w:sz w:val="16"/>
          <w:szCs w:val="16"/>
        </w:rPr>
        <w:t>’</w:t>
      </w:r>
      <w:r>
        <w:rPr>
          <w:spacing w:val="1"/>
          <w:w w:val="98"/>
          <w:sz w:val="16"/>
          <w:szCs w:val="16"/>
        </w:rPr>
        <w:t>s</w:t>
      </w:r>
      <w:r>
        <w:rPr>
          <w:w w:val="109"/>
          <w:sz w:val="16"/>
          <w:szCs w:val="16"/>
        </w:rPr>
        <w:t>.</w:t>
      </w:r>
      <w:proofErr w:type="gramEnd"/>
      <w:r>
        <w:rPr>
          <w:w w:val="10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Q</w:t>
      </w:r>
      <w:r>
        <w:rPr>
          <w:spacing w:val="3"/>
          <w:sz w:val="16"/>
          <w:szCs w:val="16"/>
        </w:rPr>
        <w:t>S</w:t>
      </w:r>
      <w:r>
        <w:rPr>
          <w:sz w:val="16"/>
          <w:szCs w:val="16"/>
        </w:rPr>
        <w:t>R</w:t>
      </w:r>
      <w:r>
        <w:rPr>
          <w:spacing w:val="5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2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r</w:t>
      </w:r>
      <w:r>
        <w:rPr>
          <w:spacing w:val="2"/>
          <w:w w:val="99"/>
          <w:sz w:val="16"/>
          <w:szCs w:val="16"/>
        </w:rPr>
        <w:t>k</w:t>
      </w:r>
      <w:r>
        <w:rPr>
          <w:spacing w:val="-2"/>
          <w:w w:val="145"/>
          <w:sz w:val="16"/>
          <w:szCs w:val="16"/>
        </w:rPr>
        <w:t>e</w:t>
      </w:r>
      <w:r>
        <w:rPr>
          <w:spacing w:val="-1"/>
          <w:w w:val="121"/>
          <w:sz w:val="16"/>
          <w:szCs w:val="16"/>
        </w:rPr>
        <w:t>t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w w:val="93"/>
          <w:sz w:val="16"/>
          <w:szCs w:val="16"/>
        </w:rPr>
        <w:t>f</w:t>
      </w:r>
      <w:r>
        <w:rPr>
          <w:spacing w:val="2"/>
          <w:w w:val="131"/>
          <w:sz w:val="16"/>
          <w:szCs w:val="16"/>
        </w:rPr>
        <w:t>a</w:t>
      </w:r>
      <w:r>
        <w:rPr>
          <w:w w:val="131"/>
          <w:sz w:val="16"/>
          <w:szCs w:val="16"/>
        </w:rPr>
        <w:t>m</w:t>
      </w:r>
      <w:r>
        <w:rPr>
          <w:spacing w:val="2"/>
          <w:w w:val="71"/>
          <w:sz w:val="16"/>
          <w:szCs w:val="16"/>
        </w:rPr>
        <w:t>il</w:t>
      </w:r>
      <w:r>
        <w:rPr>
          <w:w w:val="106"/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2"/>
          <w:sz w:val="16"/>
          <w:szCs w:val="16"/>
        </w:rPr>
        <w:t xml:space="preserve"> </w:t>
      </w:r>
      <w:r>
        <w:rPr>
          <w:spacing w:val="3"/>
          <w:w w:val="144"/>
          <w:sz w:val="16"/>
          <w:szCs w:val="16"/>
        </w:rPr>
        <w:t>c</w:t>
      </w:r>
      <w:r>
        <w:rPr>
          <w:spacing w:val="-1"/>
          <w:w w:val="120"/>
          <w:sz w:val="16"/>
          <w:szCs w:val="16"/>
        </w:rPr>
        <w:t>h</w:t>
      </w:r>
      <w:r>
        <w:rPr>
          <w:spacing w:val="2"/>
          <w:w w:val="71"/>
          <w:sz w:val="16"/>
          <w:szCs w:val="16"/>
        </w:rPr>
        <w:t>il</w:t>
      </w:r>
      <w:r>
        <w:rPr>
          <w:spacing w:val="-3"/>
          <w:w w:val="135"/>
          <w:sz w:val="16"/>
          <w:szCs w:val="16"/>
        </w:rPr>
        <w:t>d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4</w:t>
      </w:r>
      <w:r>
        <w:rPr>
          <w:spacing w:val="21"/>
          <w:sz w:val="16"/>
          <w:szCs w:val="16"/>
        </w:rPr>
        <w:t xml:space="preserve"> </w:t>
      </w:r>
      <w:r>
        <w:rPr>
          <w:spacing w:val="2"/>
          <w:w w:val="116"/>
          <w:sz w:val="16"/>
          <w:szCs w:val="16"/>
        </w:rPr>
        <w:t>p</w:t>
      </w:r>
      <w:r>
        <w:rPr>
          <w:w w:val="116"/>
          <w:sz w:val="16"/>
          <w:szCs w:val="16"/>
        </w:rPr>
        <w:t>r</w:t>
      </w:r>
      <w:r>
        <w:rPr>
          <w:spacing w:val="2"/>
          <w:w w:val="129"/>
          <w:sz w:val="16"/>
          <w:szCs w:val="16"/>
        </w:rPr>
        <w:t>o</w:t>
      </w:r>
      <w:r>
        <w:rPr>
          <w:w w:val="119"/>
          <w:sz w:val="16"/>
          <w:szCs w:val="16"/>
        </w:rPr>
        <w:t>m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-3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spacing w:val="1"/>
          <w:w w:val="98"/>
          <w:sz w:val="16"/>
          <w:szCs w:val="16"/>
        </w:rPr>
        <w:t>s</w:t>
      </w:r>
      <w:r>
        <w:rPr>
          <w:spacing w:val="3"/>
          <w:w w:val="123"/>
          <w:sz w:val="16"/>
          <w:szCs w:val="16"/>
        </w:rPr>
        <w:t>/</w:t>
      </w:r>
      <w:r>
        <w:rPr>
          <w:spacing w:val="-3"/>
          <w:w w:val="123"/>
          <w:sz w:val="16"/>
          <w:szCs w:val="16"/>
        </w:rPr>
        <w:t>y</w:t>
      </w:r>
      <w:r>
        <w:rPr>
          <w:spacing w:val="3"/>
          <w:w w:val="145"/>
          <w:sz w:val="16"/>
          <w:szCs w:val="16"/>
        </w:rPr>
        <w:t>e</w:t>
      </w:r>
      <w:r>
        <w:rPr>
          <w:spacing w:val="2"/>
          <w:w w:val="152"/>
          <w:sz w:val="16"/>
          <w:szCs w:val="16"/>
        </w:rPr>
        <w:t>a</w:t>
      </w:r>
      <w:r>
        <w:rPr>
          <w:w w:val="89"/>
          <w:sz w:val="16"/>
          <w:szCs w:val="16"/>
        </w:rPr>
        <w:t>r</w:t>
      </w:r>
      <w:proofErr w:type="gramEnd"/>
      <w:r>
        <w:rPr>
          <w:w w:val="109"/>
          <w:sz w:val="16"/>
          <w:szCs w:val="16"/>
        </w:rPr>
        <w:t>.</w:t>
      </w:r>
    </w:p>
    <w:p w:rsidR="00C87E7B" w:rsidRDefault="00CD2A5D">
      <w:pPr>
        <w:spacing w:before="2"/>
        <w:ind w:left="1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pacing w:val="14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w w:val="120"/>
          <w:sz w:val="16"/>
          <w:szCs w:val="16"/>
        </w:rPr>
        <w:t>u</w:t>
      </w:r>
      <w:r>
        <w:rPr>
          <w:spacing w:val="1"/>
          <w:w w:val="98"/>
          <w:sz w:val="16"/>
          <w:szCs w:val="16"/>
        </w:rPr>
        <w:t>s</w:t>
      </w:r>
      <w:r>
        <w:rPr>
          <w:w w:val="98"/>
          <w:sz w:val="16"/>
          <w:szCs w:val="16"/>
        </w:rPr>
        <w:t>:</w:t>
      </w:r>
      <w:r>
        <w:rPr>
          <w:spacing w:val="7"/>
          <w:sz w:val="16"/>
          <w:szCs w:val="16"/>
        </w:rPr>
        <w:t xml:space="preserve"> </w:t>
      </w:r>
      <w:r>
        <w:rPr>
          <w:spacing w:val="-3"/>
          <w:w w:val="112"/>
          <w:sz w:val="16"/>
          <w:szCs w:val="16"/>
        </w:rPr>
        <w:t>“</w:t>
      </w:r>
      <w:r>
        <w:rPr>
          <w:spacing w:val="3"/>
          <w:w w:val="102"/>
          <w:sz w:val="16"/>
          <w:szCs w:val="16"/>
        </w:rPr>
        <w:t>M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33"/>
          <w:sz w:val="16"/>
          <w:szCs w:val="16"/>
        </w:rPr>
        <w:t>g</w:t>
      </w:r>
      <w:r>
        <w:rPr>
          <w:spacing w:val="2"/>
          <w:w w:val="71"/>
          <w:sz w:val="16"/>
          <w:szCs w:val="16"/>
        </w:rPr>
        <w:t>i</w:t>
      </w:r>
      <w:r>
        <w:rPr>
          <w:w w:val="144"/>
          <w:sz w:val="16"/>
          <w:szCs w:val="16"/>
        </w:rPr>
        <w:t>c</w:t>
      </w:r>
      <w:r>
        <w:rPr>
          <w:spacing w:val="6"/>
          <w:sz w:val="16"/>
          <w:szCs w:val="16"/>
        </w:rPr>
        <w:t xml:space="preserve"> </w:t>
      </w:r>
      <w:r>
        <w:rPr>
          <w:w w:val="85"/>
          <w:sz w:val="16"/>
          <w:szCs w:val="16"/>
        </w:rPr>
        <w:t>B</w:t>
      </w:r>
      <w:r>
        <w:rPr>
          <w:spacing w:val="2"/>
          <w:w w:val="129"/>
          <w:sz w:val="16"/>
          <w:szCs w:val="16"/>
        </w:rPr>
        <w:t>o</w:t>
      </w:r>
      <w:r>
        <w:rPr>
          <w:spacing w:val="1"/>
          <w:w w:val="95"/>
          <w:sz w:val="16"/>
          <w:szCs w:val="16"/>
        </w:rPr>
        <w:t>x</w:t>
      </w:r>
      <w:r>
        <w:rPr>
          <w:w w:val="108"/>
          <w:sz w:val="16"/>
          <w:szCs w:val="16"/>
        </w:rPr>
        <w:t>”</w:t>
      </w:r>
      <w:r>
        <w:rPr>
          <w:spacing w:val="3"/>
          <w:sz w:val="16"/>
          <w:szCs w:val="16"/>
        </w:rPr>
        <w:t xml:space="preserve"> </w:t>
      </w:r>
      <w:r>
        <w:rPr>
          <w:spacing w:val="-2"/>
          <w:w w:val="93"/>
          <w:sz w:val="16"/>
          <w:szCs w:val="16"/>
        </w:rPr>
        <w:t>f</w:t>
      </w:r>
      <w:r>
        <w:rPr>
          <w:spacing w:val="2"/>
          <w:w w:val="129"/>
          <w:sz w:val="16"/>
          <w:szCs w:val="16"/>
        </w:rPr>
        <w:t>o</w:t>
      </w:r>
      <w:r>
        <w:rPr>
          <w:w w:val="89"/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w w:val="135"/>
          <w:sz w:val="16"/>
          <w:szCs w:val="16"/>
        </w:rPr>
        <w:t>b</w:t>
      </w:r>
      <w:r>
        <w:rPr>
          <w:spacing w:val="2"/>
          <w:w w:val="129"/>
          <w:sz w:val="16"/>
          <w:szCs w:val="16"/>
        </w:rPr>
        <w:t>o</w:t>
      </w:r>
      <w:r>
        <w:rPr>
          <w:spacing w:val="1"/>
          <w:w w:val="106"/>
          <w:sz w:val="16"/>
          <w:szCs w:val="16"/>
        </w:rPr>
        <w:t>y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w w:val="133"/>
          <w:sz w:val="16"/>
          <w:szCs w:val="16"/>
        </w:rPr>
        <w:t>g</w:t>
      </w:r>
      <w:r>
        <w:rPr>
          <w:spacing w:val="2"/>
          <w:w w:val="71"/>
          <w:sz w:val="16"/>
          <w:szCs w:val="16"/>
        </w:rPr>
        <w:t>i</w:t>
      </w:r>
      <w:r>
        <w:rPr>
          <w:w w:val="89"/>
          <w:sz w:val="16"/>
          <w:szCs w:val="16"/>
        </w:rPr>
        <w:t>r</w:t>
      </w:r>
      <w:r>
        <w:rPr>
          <w:spacing w:val="-3"/>
          <w:w w:val="71"/>
          <w:sz w:val="16"/>
          <w:szCs w:val="16"/>
        </w:rPr>
        <w:t>l</w:t>
      </w:r>
      <w:r>
        <w:rPr>
          <w:w w:val="98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-2"/>
          <w:sz w:val="16"/>
          <w:szCs w:val="16"/>
        </w:rPr>
        <w:t>4</w:t>
      </w:r>
      <w:r>
        <w:rPr>
          <w:sz w:val="16"/>
          <w:szCs w:val="16"/>
        </w:rPr>
        <w:t>-7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w w:val="106"/>
          <w:sz w:val="16"/>
          <w:szCs w:val="16"/>
        </w:rPr>
        <w:t>y</w:t>
      </w:r>
      <w:r>
        <w:rPr>
          <w:spacing w:val="-2"/>
          <w:w w:val="145"/>
          <w:sz w:val="16"/>
          <w:szCs w:val="16"/>
        </w:rPr>
        <w:t>e</w:t>
      </w:r>
      <w:r>
        <w:rPr>
          <w:spacing w:val="2"/>
          <w:w w:val="152"/>
          <w:sz w:val="16"/>
          <w:szCs w:val="16"/>
        </w:rPr>
        <w:t>a</w:t>
      </w:r>
      <w:r>
        <w:rPr>
          <w:w w:val="89"/>
          <w:sz w:val="16"/>
          <w:szCs w:val="16"/>
        </w:rPr>
        <w:t>r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29"/>
          <w:sz w:val="16"/>
          <w:szCs w:val="16"/>
        </w:rPr>
        <w:t>o</w:t>
      </w:r>
      <w:r>
        <w:rPr>
          <w:spacing w:val="2"/>
          <w:w w:val="71"/>
          <w:sz w:val="16"/>
          <w:szCs w:val="16"/>
        </w:rPr>
        <w:t>l</w:t>
      </w:r>
      <w:r>
        <w:rPr>
          <w:spacing w:val="2"/>
          <w:w w:val="135"/>
          <w:sz w:val="16"/>
          <w:szCs w:val="16"/>
        </w:rPr>
        <w:t>d</w:t>
      </w:r>
      <w:r>
        <w:rPr>
          <w:w w:val="109"/>
          <w:sz w:val="16"/>
          <w:szCs w:val="16"/>
        </w:rPr>
        <w:t>)</w:t>
      </w:r>
      <w:r>
        <w:rPr>
          <w:spacing w:val="2"/>
          <w:sz w:val="16"/>
          <w:szCs w:val="16"/>
        </w:rPr>
        <w:t xml:space="preserve"> </w:t>
      </w:r>
      <w:r>
        <w:rPr>
          <w:spacing w:val="3"/>
          <w:w w:val="134"/>
          <w:sz w:val="16"/>
          <w:szCs w:val="16"/>
        </w:rPr>
        <w:t>a</w:t>
      </w:r>
      <w:r>
        <w:rPr>
          <w:spacing w:val="-1"/>
          <w:w w:val="134"/>
          <w:sz w:val="16"/>
          <w:szCs w:val="16"/>
        </w:rPr>
        <w:t>n</w:t>
      </w:r>
      <w:r>
        <w:rPr>
          <w:w w:val="134"/>
          <w:sz w:val="16"/>
          <w:szCs w:val="16"/>
        </w:rPr>
        <w:t>d</w:t>
      </w:r>
      <w:r>
        <w:rPr>
          <w:spacing w:val="-7"/>
          <w:w w:val="134"/>
          <w:sz w:val="16"/>
          <w:szCs w:val="16"/>
        </w:rPr>
        <w:t xml:space="preserve"> </w:t>
      </w:r>
      <w:r>
        <w:rPr>
          <w:spacing w:val="2"/>
          <w:w w:val="116"/>
          <w:sz w:val="16"/>
          <w:szCs w:val="16"/>
        </w:rPr>
        <w:t>“</w:t>
      </w:r>
      <w:r>
        <w:rPr>
          <w:spacing w:val="3"/>
          <w:w w:val="116"/>
          <w:sz w:val="16"/>
          <w:szCs w:val="16"/>
        </w:rPr>
        <w:t>M</w:t>
      </w:r>
      <w:r>
        <w:rPr>
          <w:spacing w:val="-2"/>
          <w:w w:val="116"/>
          <w:sz w:val="16"/>
          <w:szCs w:val="16"/>
        </w:rPr>
        <w:t>e</w:t>
      </w:r>
      <w:r>
        <w:rPr>
          <w:spacing w:val="5"/>
          <w:w w:val="116"/>
          <w:sz w:val="16"/>
          <w:szCs w:val="16"/>
        </w:rPr>
        <w:t>n</w:t>
      </w:r>
      <w:r>
        <w:rPr>
          <w:w w:val="116"/>
          <w:sz w:val="16"/>
          <w:szCs w:val="16"/>
        </w:rPr>
        <w:t xml:space="preserve">u </w:t>
      </w:r>
      <w:r>
        <w:rPr>
          <w:w w:val="69"/>
          <w:sz w:val="16"/>
          <w:szCs w:val="16"/>
        </w:rPr>
        <w:t>T</w:t>
      </w:r>
      <w:r>
        <w:rPr>
          <w:spacing w:val="2"/>
          <w:w w:val="129"/>
          <w:sz w:val="16"/>
          <w:szCs w:val="16"/>
        </w:rPr>
        <w:t>o</w:t>
      </w:r>
      <w:r>
        <w:rPr>
          <w:spacing w:val="2"/>
          <w:w w:val="135"/>
          <w:sz w:val="16"/>
          <w:szCs w:val="16"/>
        </w:rPr>
        <w:t>p</w:t>
      </w:r>
      <w:r>
        <w:rPr>
          <w:w w:val="108"/>
          <w:sz w:val="16"/>
          <w:szCs w:val="16"/>
        </w:rPr>
        <w:t>”</w:t>
      </w:r>
      <w:r>
        <w:rPr>
          <w:spacing w:val="3"/>
          <w:sz w:val="16"/>
          <w:szCs w:val="16"/>
        </w:rPr>
        <w:t xml:space="preserve"> </w:t>
      </w:r>
      <w:r>
        <w:rPr>
          <w:spacing w:val="3"/>
          <w:w w:val="93"/>
          <w:sz w:val="16"/>
          <w:szCs w:val="16"/>
        </w:rPr>
        <w:t>f</w:t>
      </w:r>
      <w:r>
        <w:rPr>
          <w:spacing w:val="2"/>
          <w:w w:val="129"/>
          <w:sz w:val="16"/>
          <w:szCs w:val="16"/>
        </w:rPr>
        <w:t>o</w:t>
      </w:r>
      <w:r>
        <w:rPr>
          <w:w w:val="89"/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w w:val="135"/>
          <w:sz w:val="16"/>
          <w:szCs w:val="16"/>
        </w:rPr>
        <w:t>p</w:t>
      </w:r>
      <w:r>
        <w:rPr>
          <w:spacing w:val="5"/>
          <w:w w:val="89"/>
          <w:sz w:val="16"/>
          <w:szCs w:val="16"/>
        </w:rPr>
        <w:t>r</w:t>
      </w:r>
      <w:r>
        <w:rPr>
          <w:spacing w:val="2"/>
          <w:w w:val="145"/>
          <w:sz w:val="16"/>
          <w:szCs w:val="16"/>
        </w:rPr>
        <w:t>e</w:t>
      </w:r>
      <w:r>
        <w:rPr>
          <w:w w:val="98"/>
          <w:sz w:val="16"/>
          <w:szCs w:val="16"/>
        </w:rPr>
        <w:t>-</w:t>
      </w:r>
      <w:r>
        <w:rPr>
          <w:spacing w:val="-1"/>
          <w:w w:val="135"/>
          <w:sz w:val="16"/>
          <w:szCs w:val="16"/>
        </w:rPr>
        <w:t>t</w:t>
      </w:r>
      <w:r>
        <w:rPr>
          <w:spacing w:val="3"/>
          <w:w w:val="135"/>
          <w:sz w:val="16"/>
          <w:szCs w:val="16"/>
        </w:rPr>
        <w:t>e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20"/>
          <w:sz w:val="16"/>
          <w:szCs w:val="16"/>
        </w:rPr>
        <w:t>n</w:t>
      </w:r>
      <w:r>
        <w:rPr>
          <w:w w:val="98"/>
          <w:sz w:val="16"/>
          <w:szCs w:val="16"/>
        </w:rPr>
        <w:t>s</w:t>
      </w:r>
    </w:p>
    <w:p w:rsidR="00C87E7B" w:rsidRDefault="00CD2A5D">
      <w:pPr>
        <w:spacing w:before="56"/>
        <w:ind w:left="10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3"/>
          <w:sz w:val="16"/>
          <w:szCs w:val="16"/>
        </w:rPr>
        <w:t>8</w:t>
      </w:r>
      <w:r>
        <w:rPr>
          <w:sz w:val="16"/>
          <w:szCs w:val="16"/>
        </w:rPr>
        <w:t>-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1</w:t>
      </w:r>
      <w:r>
        <w:rPr>
          <w:spacing w:val="32"/>
          <w:sz w:val="16"/>
          <w:szCs w:val="16"/>
        </w:rPr>
        <w:t xml:space="preserve"> </w:t>
      </w:r>
      <w:r>
        <w:rPr>
          <w:spacing w:val="1"/>
          <w:w w:val="106"/>
          <w:sz w:val="16"/>
          <w:szCs w:val="16"/>
        </w:rPr>
        <w:t>y</w:t>
      </w:r>
      <w:r>
        <w:rPr>
          <w:spacing w:val="3"/>
          <w:w w:val="145"/>
          <w:sz w:val="16"/>
          <w:szCs w:val="16"/>
        </w:rPr>
        <w:t>e</w:t>
      </w:r>
      <w:r>
        <w:rPr>
          <w:spacing w:val="-3"/>
          <w:w w:val="152"/>
          <w:sz w:val="16"/>
          <w:szCs w:val="16"/>
        </w:rPr>
        <w:t>a</w:t>
      </w:r>
      <w:r>
        <w:rPr>
          <w:spacing w:val="5"/>
          <w:w w:val="89"/>
          <w:sz w:val="16"/>
          <w:szCs w:val="16"/>
        </w:rPr>
        <w:t>r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29"/>
          <w:sz w:val="16"/>
          <w:szCs w:val="16"/>
        </w:rPr>
        <w:t>o</w:t>
      </w:r>
      <w:r>
        <w:rPr>
          <w:spacing w:val="-3"/>
          <w:w w:val="71"/>
          <w:sz w:val="16"/>
          <w:szCs w:val="16"/>
        </w:rPr>
        <w:t>l</w:t>
      </w:r>
      <w:r>
        <w:rPr>
          <w:spacing w:val="2"/>
          <w:w w:val="135"/>
          <w:sz w:val="16"/>
          <w:szCs w:val="16"/>
        </w:rPr>
        <w:t>d</w:t>
      </w:r>
      <w:r>
        <w:rPr>
          <w:spacing w:val="-1"/>
          <w:w w:val="109"/>
          <w:sz w:val="16"/>
          <w:szCs w:val="16"/>
        </w:rPr>
        <w:t>)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7</w:t>
      </w:r>
      <w:r>
        <w:rPr>
          <w:spacing w:val="3"/>
          <w:sz w:val="16"/>
          <w:szCs w:val="16"/>
        </w:rPr>
        <w:t>5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K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w w:val="126"/>
          <w:sz w:val="16"/>
          <w:szCs w:val="16"/>
        </w:rPr>
        <w:t>t</w:t>
      </w:r>
      <w:r>
        <w:rPr>
          <w:w w:val="126"/>
          <w:sz w:val="16"/>
          <w:szCs w:val="16"/>
        </w:rPr>
        <w:t>o</w:t>
      </w:r>
      <w:r>
        <w:rPr>
          <w:spacing w:val="-5"/>
          <w:w w:val="126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1</w:t>
      </w:r>
      <w:r>
        <w:rPr>
          <w:spacing w:val="-1"/>
          <w:sz w:val="16"/>
          <w:szCs w:val="16"/>
        </w:rPr>
        <w:t>,</w:t>
      </w:r>
      <w:r>
        <w:rPr>
          <w:spacing w:val="3"/>
          <w:sz w:val="16"/>
          <w:szCs w:val="16"/>
        </w:rPr>
        <w:t>5</w:t>
      </w:r>
      <w:r>
        <w:rPr>
          <w:sz w:val="16"/>
          <w:szCs w:val="16"/>
        </w:rPr>
        <w:t>M</w:t>
      </w:r>
      <w:r>
        <w:rPr>
          <w:spacing w:val="28"/>
          <w:sz w:val="16"/>
          <w:szCs w:val="16"/>
        </w:rPr>
        <w:t xml:space="preserve"> </w:t>
      </w:r>
      <w:r>
        <w:rPr>
          <w:spacing w:val="-2"/>
          <w:w w:val="135"/>
          <w:sz w:val="16"/>
          <w:szCs w:val="16"/>
        </w:rPr>
        <w:t>p</w:t>
      </w:r>
      <w:r>
        <w:rPr>
          <w:w w:val="89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w w:val="119"/>
          <w:sz w:val="16"/>
          <w:szCs w:val="16"/>
        </w:rPr>
        <w:t>m</w:t>
      </w:r>
      <w:r>
        <w:rPr>
          <w:spacing w:val="2"/>
          <w:w w:val="71"/>
          <w:sz w:val="16"/>
          <w:szCs w:val="16"/>
        </w:rPr>
        <w:t>i</w:t>
      </w:r>
      <w:r>
        <w:rPr>
          <w:w w:val="120"/>
          <w:sz w:val="16"/>
          <w:szCs w:val="16"/>
        </w:rPr>
        <w:t>u</w:t>
      </w:r>
      <w:r>
        <w:rPr>
          <w:w w:val="119"/>
          <w:sz w:val="16"/>
          <w:szCs w:val="16"/>
        </w:rPr>
        <w:t>m</w:t>
      </w:r>
      <w:r>
        <w:rPr>
          <w:w w:val="98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8"/>
          <w:sz w:val="16"/>
          <w:szCs w:val="16"/>
        </w:rPr>
        <w:t>s</w:t>
      </w:r>
      <w:r>
        <w:rPr>
          <w:spacing w:val="-3"/>
          <w:w w:val="129"/>
          <w:sz w:val="16"/>
          <w:szCs w:val="16"/>
        </w:rPr>
        <w:t>o</w:t>
      </w:r>
      <w:r>
        <w:rPr>
          <w:spacing w:val="2"/>
          <w:w w:val="71"/>
          <w:sz w:val="16"/>
          <w:szCs w:val="16"/>
        </w:rPr>
        <w:t>l</w:t>
      </w:r>
      <w:r>
        <w:rPr>
          <w:spacing w:val="2"/>
          <w:w w:val="135"/>
          <w:sz w:val="16"/>
          <w:szCs w:val="16"/>
        </w:rPr>
        <w:t>d</w:t>
      </w:r>
      <w:r>
        <w:rPr>
          <w:spacing w:val="-2"/>
          <w:w w:val="156"/>
          <w:sz w:val="16"/>
          <w:szCs w:val="16"/>
        </w:rPr>
        <w:t>/</w:t>
      </w:r>
      <w:r>
        <w:rPr>
          <w:spacing w:val="5"/>
          <w:w w:val="119"/>
          <w:sz w:val="16"/>
          <w:szCs w:val="16"/>
        </w:rPr>
        <w:t>m</w:t>
      </w:r>
      <w:r>
        <w:rPr>
          <w:spacing w:val="-3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120"/>
          <w:sz w:val="16"/>
          <w:szCs w:val="16"/>
        </w:rPr>
        <w:t>h</w:t>
      </w:r>
      <w:r>
        <w:rPr>
          <w:w w:val="109"/>
          <w:sz w:val="16"/>
          <w:szCs w:val="16"/>
        </w:rPr>
        <w:t>.</w:t>
      </w:r>
    </w:p>
    <w:p w:rsidR="00C87E7B" w:rsidRDefault="00C87E7B">
      <w:pPr>
        <w:spacing w:before="12" w:line="260" w:lineRule="exact"/>
        <w:rPr>
          <w:sz w:val="26"/>
          <w:szCs w:val="26"/>
        </w:rPr>
      </w:pPr>
    </w:p>
    <w:p w:rsidR="00C87E7B" w:rsidRDefault="00CD2A5D">
      <w:pPr>
        <w:spacing w:line="312" w:lineRule="auto"/>
        <w:ind w:right="207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proofErr w:type="gramStart"/>
      <w:r>
        <w:rPr>
          <w:w w:val="116"/>
          <w:sz w:val="17"/>
          <w:szCs w:val="17"/>
        </w:rPr>
        <w:t>C</w:t>
      </w:r>
      <w:r>
        <w:rPr>
          <w:spacing w:val="4"/>
          <w:w w:val="116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34"/>
          <w:sz w:val="17"/>
          <w:szCs w:val="17"/>
        </w:rPr>
        <w:t>n</w:t>
      </w:r>
      <w:r>
        <w:rPr>
          <w:w w:val="134"/>
          <w:sz w:val="17"/>
          <w:szCs w:val="17"/>
        </w:rPr>
        <w:t>g</w:t>
      </w:r>
      <w:proofErr w:type="gramEnd"/>
      <w:r>
        <w:rPr>
          <w:spacing w:val="6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4"/>
          <w:w w:val="135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4"/>
          <w:w w:val="136"/>
          <w:sz w:val="17"/>
          <w:szCs w:val="17"/>
        </w:rPr>
        <w:t>o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75"/>
          <w:sz w:val="17"/>
          <w:szCs w:val="17"/>
        </w:rPr>
        <w:t>l</w:t>
      </w:r>
      <w:r>
        <w:rPr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75"/>
          <w:sz w:val="17"/>
          <w:szCs w:val="17"/>
        </w:rPr>
        <w:t>i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17"/>
          <w:sz w:val="17"/>
          <w:szCs w:val="17"/>
        </w:rPr>
        <w:t>n</w:t>
      </w:r>
      <w:r>
        <w:rPr>
          <w:w w:val="117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spacing w:val="5"/>
          <w:w w:val="153"/>
          <w:sz w:val="17"/>
          <w:szCs w:val="17"/>
        </w:rPr>
        <w:t>e</w:t>
      </w:r>
      <w:r>
        <w:rPr>
          <w:spacing w:val="1"/>
          <w:w w:val="126"/>
          <w:sz w:val="17"/>
          <w:szCs w:val="17"/>
        </w:rPr>
        <w:t>m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u</w:t>
      </w:r>
      <w:r>
        <w:rPr>
          <w:spacing w:val="1"/>
          <w:w w:val="126"/>
          <w:sz w:val="17"/>
          <w:szCs w:val="17"/>
        </w:rPr>
        <w:t>m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u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161"/>
          <w:sz w:val="17"/>
          <w:szCs w:val="17"/>
        </w:rPr>
        <w:t>a</w:t>
      </w:r>
      <w:r>
        <w:rPr>
          <w:spacing w:val="4"/>
          <w:w w:val="142"/>
          <w:sz w:val="17"/>
          <w:szCs w:val="17"/>
        </w:rPr>
        <w:t>b</w:t>
      </w:r>
      <w:r>
        <w:rPr>
          <w:spacing w:val="3"/>
          <w:w w:val="75"/>
          <w:sz w:val="17"/>
          <w:szCs w:val="17"/>
        </w:rPr>
        <w:t>l</w:t>
      </w:r>
      <w:r>
        <w:rPr>
          <w:w w:val="153"/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133"/>
          <w:sz w:val="17"/>
          <w:szCs w:val="17"/>
        </w:rPr>
        <w:t>t</w:t>
      </w:r>
      <w:r>
        <w:rPr>
          <w:w w:val="133"/>
          <w:sz w:val="17"/>
          <w:szCs w:val="17"/>
        </w:rPr>
        <w:t>o</w:t>
      </w:r>
      <w:r>
        <w:rPr>
          <w:spacing w:val="-11"/>
          <w:w w:val="133"/>
          <w:sz w:val="17"/>
          <w:szCs w:val="17"/>
        </w:rPr>
        <w:t xml:space="preserve"> </w:t>
      </w:r>
      <w:r>
        <w:rPr>
          <w:spacing w:val="3"/>
          <w:w w:val="133"/>
          <w:sz w:val="17"/>
          <w:szCs w:val="17"/>
        </w:rPr>
        <w:t>th</w:t>
      </w:r>
      <w:r>
        <w:rPr>
          <w:w w:val="133"/>
          <w:sz w:val="17"/>
          <w:szCs w:val="17"/>
        </w:rPr>
        <w:t>e</w:t>
      </w:r>
      <w:r>
        <w:rPr>
          <w:spacing w:val="-3"/>
          <w:w w:val="133"/>
          <w:sz w:val="17"/>
          <w:szCs w:val="17"/>
        </w:rPr>
        <w:t xml:space="preserve"> </w:t>
      </w:r>
      <w:r>
        <w:rPr>
          <w:spacing w:val="3"/>
          <w:w w:val="75"/>
          <w:sz w:val="17"/>
          <w:szCs w:val="17"/>
        </w:rPr>
        <w:t>l</w:t>
      </w:r>
      <w:r>
        <w:rPr>
          <w:spacing w:val="-2"/>
          <w:w w:val="75"/>
          <w:sz w:val="17"/>
          <w:szCs w:val="17"/>
        </w:rPr>
        <w:t>i</w:t>
      </w:r>
      <w:r>
        <w:rPr>
          <w:spacing w:val="5"/>
          <w:w w:val="152"/>
          <w:sz w:val="17"/>
          <w:szCs w:val="17"/>
        </w:rPr>
        <w:t>c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-2"/>
          <w:w w:val="104"/>
          <w:sz w:val="17"/>
          <w:szCs w:val="17"/>
        </w:rPr>
        <w:t>s</w:t>
      </w:r>
      <w:r>
        <w:rPr>
          <w:spacing w:val="4"/>
          <w:w w:val="136"/>
          <w:sz w:val="17"/>
          <w:szCs w:val="17"/>
        </w:rPr>
        <w:t>o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w w:val="142"/>
          <w:sz w:val="17"/>
          <w:szCs w:val="17"/>
        </w:rPr>
        <w:t>a</w:t>
      </w:r>
      <w:r>
        <w:rPr>
          <w:spacing w:val="3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7"/>
          <w:w w:val="142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3"/>
          <w:w w:val="75"/>
          <w:sz w:val="17"/>
          <w:szCs w:val="17"/>
        </w:rPr>
        <w:t>li</w:t>
      </w:r>
      <w:r>
        <w:rPr>
          <w:w w:val="139"/>
          <w:sz w:val="17"/>
          <w:szCs w:val="17"/>
        </w:rPr>
        <w:t>e</w:t>
      </w:r>
      <w:r>
        <w:rPr>
          <w:spacing w:val="2"/>
          <w:w w:val="139"/>
          <w:sz w:val="17"/>
          <w:szCs w:val="17"/>
        </w:rPr>
        <w:t>n</w:t>
      </w:r>
      <w:r>
        <w:rPr>
          <w:w w:val="127"/>
          <w:sz w:val="17"/>
          <w:szCs w:val="17"/>
        </w:rPr>
        <w:t xml:space="preserve">t </w:t>
      </w:r>
      <w:r>
        <w:rPr>
          <w:spacing w:val="2"/>
          <w:w w:val="96"/>
          <w:sz w:val="17"/>
          <w:szCs w:val="17"/>
        </w:rPr>
        <w:t>f</w:t>
      </w:r>
      <w:r>
        <w:rPr>
          <w:spacing w:val="-1"/>
          <w:w w:val="96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w w:val="126"/>
          <w:sz w:val="17"/>
          <w:szCs w:val="17"/>
        </w:rPr>
        <w:t>m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8"/>
          <w:w w:val="135"/>
          <w:sz w:val="17"/>
          <w:szCs w:val="17"/>
        </w:rPr>
        <w:t xml:space="preserve"> </w:t>
      </w:r>
      <w:r>
        <w:rPr>
          <w:spacing w:val="7"/>
          <w:w w:val="135"/>
          <w:sz w:val="17"/>
          <w:szCs w:val="17"/>
        </w:rPr>
        <w:t>c</w:t>
      </w:r>
      <w:r>
        <w:rPr>
          <w:spacing w:val="-1"/>
          <w:w w:val="135"/>
          <w:sz w:val="17"/>
          <w:szCs w:val="17"/>
        </w:rPr>
        <w:t>o</w:t>
      </w:r>
      <w:r>
        <w:rPr>
          <w:spacing w:val="3"/>
          <w:w w:val="135"/>
          <w:sz w:val="17"/>
          <w:szCs w:val="17"/>
        </w:rPr>
        <w:t>n</w:t>
      </w:r>
      <w:r>
        <w:rPr>
          <w:w w:val="135"/>
          <w:sz w:val="17"/>
          <w:szCs w:val="17"/>
        </w:rPr>
        <w:t>c</w:t>
      </w:r>
      <w:r>
        <w:rPr>
          <w:spacing w:val="7"/>
          <w:w w:val="135"/>
          <w:sz w:val="17"/>
          <w:szCs w:val="17"/>
        </w:rPr>
        <w:t>e</w:t>
      </w:r>
      <w:r>
        <w:rPr>
          <w:spacing w:val="-1"/>
          <w:w w:val="135"/>
          <w:sz w:val="17"/>
          <w:szCs w:val="17"/>
        </w:rPr>
        <w:t>p</w:t>
      </w:r>
      <w:r>
        <w:rPr>
          <w:w w:val="135"/>
          <w:sz w:val="17"/>
          <w:szCs w:val="17"/>
        </w:rPr>
        <w:t>t</w:t>
      </w:r>
      <w:r>
        <w:rPr>
          <w:spacing w:val="25"/>
          <w:w w:val="135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</w:t>
      </w:r>
      <w:r>
        <w:rPr>
          <w:w w:val="135"/>
          <w:sz w:val="17"/>
          <w:szCs w:val="17"/>
        </w:rPr>
        <w:t>o</w:t>
      </w:r>
      <w:r>
        <w:rPr>
          <w:spacing w:val="-9"/>
          <w:w w:val="135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8"/>
          <w:w w:val="135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-2"/>
          <w:w w:val="143"/>
          <w:sz w:val="17"/>
          <w:szCs w:val="17"/>
        </w:rPr>
        <w:t>d</w:t>
      </w:r>
      <w:r>
        <w:rPr>
          <w:spacing w:val="2"/>
          <w:w w:val="127"/>
          <w:sz w:val="17"/>
          <w:szCs w:val="17"/>
        </w:rPr>
        <w:t>u</w:t>
      </w:r>
      <w:r>
        <w:rPr>
          <w:spacing w:val="5"/>
          <w:w w:val="152"/>
          <w:sz w:val="17"/>
          <w:szCs w:val="17"/>
        </w:rPr>
        <w:t>c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-1"/>
          <w:w w:val="136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05"/>
          <w:sz w:val="17"/>
          <w:szCs w:val="17"/>
        </w:rPr>
        <w:t>(</w:t>
      </w:r>
      <w:r>
        <w:rPr>
          <w:spacing w:val="-1"/>
          <w:w w:val="105"/>
          <w:sz w:val="17"/>
          <w:szCs w:val="17"/>
        </w:rPr>
        <w:t>r</w:t>
      </w:r>
      <w:r>
        <w:rPr>
          <w:w w:val="133"/>
          <w:sz w:val="17"/>
          <w:szCs w:val="17"/>
        </w:rPr>
        <w:t>e</w:t>
      </w:r>
      <w:r>
        <w:rPr>
          <w:spacing w:val="2"/>
          <w:w w:val="133"/>
          <w:sz w:val="17"/>
          <w:szCs w:val="17"/>
        </w:rPr>
        <w:t>v</w:t>
      </w:r>
      <w:r>
        <w:rPr>
          <w:spacing w:val="3"/>
          <w:w w:val="75"/>
          <w:sz w:val="17"/>
          <w:szCs w:val="17"/>
        </w:rPr>
        <w:t>i</w:t>
      </w:r>
      <w:r>
        <w:rPr>
          <w:w w:val="132"/>
          <w:sz w:val="17"/>
          <w:szCs w:val="17"/>
        </w:rPr>
        <w:t>e</w:t>
      </w:r>
      <w:r>
        <w:rPr>
          <w:spacing w:val="1"/>
          <w:w w:val="132"/>
          <w:sz w:val="17"/>
          <w:szCs w:val="17"/>
        </w:rPr>
        <w:t>w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6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n</w:t>
      </w:r>
      <w:r>
        <w:rPr>
          <w:spacing w:val="-2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u</w:t>
      </w:r>
      <w:r>
        <w:rPr>
          <w:spacing w:val="1"/>
          <w:w w:val="126"/>
          <w:sz w:val="17"/>
          <w:szCs w:val="17"/>
        </w:rPr>
        <w:t>m</w:t>
      </w:r>
      <w:r>
        <w:rPr>
          <w:spacing w:val="5"/>
          <w:w w:val="153"/>
          <w:sz w:val="17"/>
          <w:szCs w:val="17"/>
        </w:rPr>
        <w:t>e</w:t>
      </w:r>
      <w:r>
        <w:rPr>
          <w:w w:val="94"/>
          <w:sz w:val="17"/>
          <w:szCs w:val="17"/>
        </w:rPr>
        <w:t>r</w:t>
      </w:r>
      <w:r>
        <w:rPr>
          <w:spacing w:val="5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3"/>
          <w:w w:val="143"/>
          <w:sz w:val="17"/>
          <w:szCs w:val="17"/>
        </w:rPr>
        <w:t>d</w:t>
      </w:r>
      <w:r>
        <w:rPr>
          <w:spacing w:val="-2"/>
          <w:w w:val="127"/>
          <w:sz w:val="17"/>
          <w:szCs w:val="17"/>
        </w:rPr>
        <w:t>u</w:t>
      </w:r>
      <w:r>
        <w:rPr>
          <w:spacing w:val="5"/>
          <w:w w:val="152"/>
          <w:sz w:val="17"/>
          <w:szCs w:val="17"/>
        </w:rPr>
        <w:t>c</w:t>
      </w:r>
      <w:r>
        <w:rPr>
          <w:spacing w:val="-3"/>
          <w:w w:val="127"/>
          <w:sz w:val="17"/>
          <w:szCs w:val="17"/>
        </w:rPr>
        <w:t>t</w:t>
      </w:r>
      <w:r>
        <w:rPr>
          <w:w w:val="104"/>
          <w:sz w:val="17"/>
          <w:szCs w:val="17"/>
        </w:rPr>
        <w:t xml:space="preserve">s </w:t>
      </w:r>
      <w:r>
        <w:rPr>
          <w:w w:val="156"/>
          <w:sz w:val="17"/>
          <w:szCs w:val="17"/>
        </w:rPr>
        <w:t>c</w:t>
      </w:r>
      <w:r>
        <w:rPr>
          <w:spacing w:val="3"/>
          <w:w w:val="156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t</w:t>
      </w:r>
      <w:r>
        <w:rPr>
          <w:w w:val="153"/>
          <w:sz w:val="17"/>
          <w:szCs w:val="17"/>
        </w:rPr>
        <w:t>e</w:t>
      </w:r>
      <w:r>
        <w:rPr>
          <w:w w:val="140"/>
          <w:sz w:val="17"/>
          <w:szCs w:val="17"/>
        </w:rPr>
        <w:t>g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94"/>
          <w:sz w:val="17"/>
          <w:szCs w:val="17"/>
        </w:rPr>
        <w:t>r</w:t>
      </w:r>
      <w:r>
        <w:rPr>
          <w:spacing w:val="-2"/>
          <w:w w:val="75"/>
          <w:sz w:val="17"/>
          <w:szCs w:val="17"/>
        </w:rPr>
        <w:t>i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22"/>
          <w:sz w:val="17"/>
          <w:szCs w:val="17"/>
        </w:rPr>
        <w:t>c</w:t>
      </w:r>
      <w:r>
        <w:rPr>
          <w:spacing w:val="-2"/>
          <w:w w:val="122"/>
          <w:sz w:val="17"/>
          <w:szCs w:val="17"/>
        </w:rPr>
        <w:t>l</w:t>
      </w:r>
      <w:r>
        <w:rPr>
          <w:spacing w:val="2"/>
          <w:w w:val="127"/>
          <w:sz w:val="17"/>
          <w:szCs w:val="17"/>
        </w:rPr>
        <w:t>u</w:t>
      </w:r>
      <w:r>
        <w:rPr>
          <w:spacing w:val="3"/>
          <w:w w:val="143"/>
          <w:sz w:val="17"/>
          <w:szCs w:val="17"/>
        </w:rPr>
        <w:t>d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pacing w:val="-4"/>
          <w:w w:val="119"/>
          <w:sz w:val="17"/>
          <w:szCs w:val="17"/>
        </w:rPr>
        <w:t>t</w:t>
      </w:r>
      <w:r>
        <w:rPr>
          <w:spacing w:val="5"/>
          <w:w w:val="119"/>
          <w:sz w:val="17"/>
          <w:szCs w:val="17"/>
        </w:rPr>
        <w:t>o</w:t>
      </w:r>
      <w:r>
        <w:rPr>
          <w:spacing w:val="1"/>
          <w:w w:val="119"/>
          <w:sz w:val="17"/>
          <w:szCs w:val="17"/>
        </w:rPr>
        <w:t>y</w:t>
      </w:r>
      <w:r>
        <w:rPr>
          <w:w w:val="119"/>
          <w:sz w:val="17"/>
          <w:szCs w:val="17"/>
        </w:rPr>
        <w:t>s</w:t>
      </w:r>
      <w:r>
        <w:rPr>
          <w:spacing w:val="3"/>
          <w:w w:val="119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a</w:t>
      </w:r>
      <w:r>
        <w:rPr>
          <w:spacing w:val="3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9"/>
          <w:w w:val="142"/>
          <w:sz w:val="17"/>
          <w:szCs w:val="17"/>
        </w:rPr>
        <w:t xml:space="preserve"> </w:t>
      </w:r>
      <w:r>
        <w:rPr>
          <w:w w:val="140"/>
          <w:sz w:val="17"/>
          <w:szCs w:val="17"/>
        </w:rPr>
        <w:t>g</w:t>
      </w:r>
      <w:r>
        <w:rPr>
          <w:spacing w:val="-1"/>
          <w:w w:val="161"/>
          <w:sz w:val="17"/>
          <w:szCs w:val="17"/>
        </w:rPr>
        <w:t>a</w:t>
      </w:r>
      <w:r>
        <w:rPr>
          <w:spacing w:val="6"/>
          <w:w w:val="126"/>
          <w:sz w:val="17"/>
          <w:szCs w:val="17"/>
        </w:rPr>
        <w:t>m</w:t>
      </w:r>
      <w:r>
        <w:rPr>
          <w:w w:val="153"/>
          <w:sz w:val="17"/>
          <w:szCs w:val="17"/>
        </w:rPr>
        <w:t>e</w:t>
      </w:r>
      <w:r>
        <w:rPr>
          <w:spacing w:val="3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3"/>
          <w:w w:val="161"/>
          <w:sz w:val="17"/>
          <w:szCs w:val="17"/>
        </w:rPr>
        <w:t>a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142"/>
          <w:sz w:val="17"/>
          <w:szCs w:val="17"/>
        </w:rPr>
        <w:t>p</w:t>
      </w:r>
      <w:r>
        <w:rPr>
          <w:spacing w:val="3"/>
          <w:w w:val="161"/>
          <w:sz w:val="17"/>
          <w:szCs w:val="17"/>
        </w:rPr>
        <w:t>a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a</w:t>
      </w:r>
      <w:r>
        <w:rPr>
          <w:spacing w:val="3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9"/>
          <w:w w:val="142"/>
          <w:sz w:val="17"/>
          <w:szCs w:val="17"/>
        </w:rPr>
        <w:t xml:space="preserve"> </w:t>
      </w:r>
      <w:r>
        <w:rPr>
          <w:spacing w:val="-1"/>
          <w:w w:val="161"/>
          <w:sz w:val="17"/>
          <w:szCs w:val="17"/>
        </w:rPr>
        <w:t>a</w:t>
      </w:r>
      <w:r>
        <w:rPr>
          <w:spacing w:val="5"/>
          <w:w w:val="152"/>
          <w:sz w:val="17"/>
          <w:szCs w:val="17"/>
        </w:rPr>
        <w:t>c</w:t>
      </w:r>
      <w:r>
        <w:rPr>
          <w:w w:val="152"/>
          <w:sz w:val="17"/>
          <w:szCs w:val="17"/>
        </w:rPr>
        <w:t>ce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104"/>
          <w:sz w:val="17"/>
          <w:szCs w:val="17"/>
        </w:rPr>
        <w:t>s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94"/>
          <w:sz w:val="17"/>
          <w:szCs w:val="17"/>
        </w:rPr>
        <w:t>r</w:t>
      </w:r>
      <w:r>
        <w:rPr>
          <w:spacing w:val="3"/>
          <w:w w:val="75"/>
          <w:sz w:val="17"/>
          <w:szCs w:val="17"/>
        </w:rPr>
        <w:t>i</w:t>
      </w:r>
      <w:r>
        <w:rPr>
          <w:w w:val="153"/>
          <w:sz w:val="17"/>
          <w:szCs w:val="17"/>
        </w:rPr>
        <w:t>e</w:t>
      </w:r>
      <w:r>
        <w:rPr>
          <w:spacing w:val="-3"/>
          <w:w w:val="104"/>
          <w:sz w:val="17"/>
          <w:szCs w:val="17"/>
        </w:rPr>
        <w:t>s</w:t>
      </w:r>
      <w:r>
        <w:rPr>
          <w:spacing w:val="2"/>
          <w:w w:val="115"/>
          <w:sz w:val="17"/>
          <w:szCs w:val="17"/>
        </w:rPr>
        <w:t>)</w:t>
      </w:r>
      <w:r>
        <w:rPr>
          <w:w w:val="115"/>
          <w:sz w:val="17"/>
          <w:szCs w:val="17"/>
        </w:rPr>
        <w:t>.</w:t>
      </w:r>
    </w:p>
    <w:p w:rsidR="00C87E7B" w:rsidRDefault="00CD2A5D">
      <w:pPr>
        <w:spacing w:before="2" w:line="312" w:lineRule="auto"/>
        <w:ind w:right="415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proofErr w:type="gramStart"/>
      <w:r>
        <w:rPr>
          <w:spacing w:val="1"/>
          <w:w w:val="107"/>
          <w:sz w:val="17"/>
          <w:szCs w:val="17"/>
        </w:rPr>
        <w:t>E</w:t>
      </w:r>
      <w:r>
        <w:rPr>
          <w:spacing w:val="2"/>
          <w:w w:val="107"/>
          <w:sz w:val="17"/>
          <w:szCs w:val="17"/>
        </w:rPr>
        <w:t>n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127"/>
          <w:sz w:val="17"/>
          <w:szCs w:val="17"/>
        </w:rPr>
        <w:t>u</w:t>
      </w:r>
      <w:r>
        <w:rPr>
          <w:spacing w:val="4"/>
          <w:w w:val="94"/>
          <w:sz w:val="17"/>
          <w:szCs w:val="17"/>
        </w:rPr>
        <w:t>r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proofErr w:type="gramEnd"/>
      <w:r>
        <w:rPr>
          <w:spacing w:val="11"/>
          <w:sz w:val="17"/>
          <w:szCs w:val="17"/>
        </w:rPr>
        <w:t xml:space="preserve"> </w:t>
      </w:r>
      <w:r>
        <w:rPr>
          <w:spacing w:val="-4"/>
          <w:w w:val="136"/>
          <w:sz w:val="17"/>
          <w:szCs w:val="17"/>
        </w:rPr>
        <w:t>t</w:t>
      </w:r>
      <w:r>
        <w:rPr>
          <w:spacing w:val="3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3"/>
          <w:w w:val="143"/>
          <w:sz w:val="17"/>
          <w:szCs w:val="17"/>
        </w:rPr>
        <w:t>d</w:t>
      </w:r>
      <w:r>
        <w:rPr>
          <w:w w:val="153"/>
          <w:sz w:val="17"/>
          <w:szCs w:val="17"/>
        </w:rPr>
        <w:t>e</w:t>
      </w:r>
      <w:r>
        <w:rPr>
          <w:spacing w:val="3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spacing w:val="-1"/>
          <w:w w:val="94"/>
          <w:sz w:val="17"/>
          <w:szCs w:val="17"/>
        </w:rPr>
        <w:t>r</w:t>
      </w:r>
      <w:r>
        <w:rPr>
          <w:spacing w:val="1"/>
          <w:w w:val="126"/>
          <w:sz w:val="17"/>
          <w:szCs w:val="17"/>
        </w:rPr>
        <w:t>m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n</w:t>
      </w:r>
      <w:r>
        <w:rPr>
          <w:w w:val="153"/>
          <w:sz w:val="17"/>
          <w:szCs w:val="17"/>
        </w:rPr>
        <w:t>e</w:t>
      </w:r>
      <w:r>
        <w:rPr>
          <w:w w:val="140"/>
          <w:sz w:val="17"/>
          <w:szCs w:val="17"/>
        </w:rPr>
        <w:t>g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75"/>
          <w:sz w:val="17"/>
          <w:szCs w:val="17"/>
        </w:rPr>
        <w:t>i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w w:val="143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un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-4"/>
          <w:w w:val="136"/>
          <w:sz w:val="17"/>
          <w:szCs w:val="17"/>
        </w:rPr>
        <w:t>t</w:t>
      </w:r>
      <w:r>
        <w:rPr>
          <w:spacing w:val="3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-2"/>
          <w:w w:val="104"/>
          <w:sz w:val="17"/>
          <w:szCs w:val="17"/>
        </w:rPr>
        <w:t>s</w:t>
      </w:r>
      <w:r>
        <w:rPr>
          <w:spacing w:val="3"/>
          <w:w w:val="75"/>
          <w:sz w:val="17"/>
          <w:szCs w:val="17"/>
        </w:rPr>
        <w:t>i</w:t>
      </w:r>
      <w:r>
        <w:rPr>
          <w:w w:val="140"/>
          <w:sz w:val="17"/>
          <w:szCs w:val="17"/>
        </w:rPr>
        <w:t>g</w:t>
      </w:r>
      <w:r>
        <w:rPr>
          <w:spacing w:val="2"/>
          <w:w w:val="127"/>
          <w:sz w:val="17"/>
          <w:szCs w:val="17"/>
        </w:rPr>
        <w:t>n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2"/>
          <w:w w:val="127"/>
          <w:sz w:val="17"/>
          <w:szCs w:val="17"/>
        </w:rPr>
        <w:t>u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10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47"/>
          <w:sz w:val="17"/>
          <w:szCs w:val="17"/>
        </w:rPr>
        <w:t>d</w:t>
      </w:r>
      <w:r>
        <w:rPr>
          <w:w w:val="147"/>
          <w:sz w:val="17"/>
          <w:szCs w:val="17"/>
        </w:rPr>
        <w:t>e</w:t>
      </w:r>
      <w:r>
        <w:rPr>
          <w:spacing w:val="3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m</w:t>
      </w:r>
      <w:r>
        <w:rPr>
          <w:w w:val="153"/>
          <w:sz w:val="17"/>
          <w:szCs w:val="17"/>
        </w:rPr>
        <w:t>e</w:t>
      </w:r>
      <w:r>
        <w:rPr>
          <w:spacing w:val="1"/>
          <w:w w:val="126"/>
          <w:sz w:val="17"/>
          <w:szCs w:val="17"/>
        </w:rPr>
        <w:t>m</w:t>
      </w:r>
      <w:r>
        <w:rPr>
          <w:w w:val="136"/>
          <w:sz w:val="17"/>
          <w:szCs w:val="17"/>
        </w:rPr>
        <w:t xml:space="preserve">o </w:t>
      </w:r>
      <w:r>
        <w:rPr>
          <w:spacing w:val="4"/>
          <w:w w:val="143"/>
          <w:sz w:val="17"/>
          <w:szCs w:val="17"/>
        </w:rPr>
        <w:t>a</w:t>
      </w:r>
      <w:r>
        <w:rPr>
          <w:spacing w:val="-4"/>
          <w:w w:val="143"/>
          <w:sz w:val="17"/>
          <w:szCs w:val="17"/>
        </w:rPr>
        <w:t>n</w:t>
      </w:r>
      <w:r>
        <w:rPr>
          <w:w w:val="143"/>
          <w:sz w:val="17"/>
          <w:szCs w:val="17"/>
        </w:rPr>
        <w:t>d</w:t>
      </w:r>
      <w:r>
        <w:rPr>
          <w:spacing w:val="-4"/>
          <w:w w:val="143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nt</w:t>
      </w:r>
      <w:r>
        <w:rPr>
          <w:spacing w:val="-1"/>
          <w:w w:val="94"/>
          <w:sz w:val="17"/>
          <w:szCs w:val="17"/>
        </w:rPr>
        <w:t>r</w:t>
      </w:r>
      <w:r>
        <w:rPr>
          <w:spacing w:val="3"/>
          <w:w w:val="156"/>
          <w:sz w:val="17"/>
          <w:szCs w:val="17"/>
        </w:rPr>
        <w:t>a</w:t>
      </w:r>
      <w:r>
        <w:rPr>
          <w:w w:val="156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.</w:t>
      </w:r>
    </w:p>
    <w:p w:rsidR="00C87E7B" w:rsidRDefault="00CD2A5D">
      <w:pPr>
        <w:spacing w:before="2" w:line="309" w:lineRule="auto"/>
        <w:ind w:right="182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D</w:t>
      </w:r>
      <w:r>
        <w:rPr>
          <w:spacing w:val="3"/>
          <w:w w:val="127"/>
          <w:sz w:val="17"/>
          <w:szCs w:val="17"/>
        </w:rPr>
        <w:t>a</w:t>
      </w:r>
      <w:r>
        <w:rPr>
          <w:spacing w:val="1"/>
          <w:w w:val="112"/>
          <w:sz w:val="17"/>
          <w:szCs w:val="17"/>
        </w:rPr>
        <w:t>y</w:t>
      </w:r>
      <w:r>
        <w:rPr>
          <w:spacing w:val="-1"/>
          <w:w w:val="104"/>
          <w:sz w:val="17"/>
          <w:szCs w:val="17"/>
        </w:rPr>
        <w:t>-</w:t>
      </w:r>
      <w:r>
        <w:rPr>
          <w:spacing w:val="2"/>
          <w:w w:val="133"/>
          <w:sz w:val="17"/>
          <w:szCs w:val="17"/>
        </w:rPr>
        <w:t>t</w:t>
      </w:r>
      <w:r>
        <w:rPr>
          <w:spacing w:val="4"/>
          <w:w w:val="133"/>
          <w:sz w:val="17"/>
          <w:szCs w:val="17"/>
        </w:rPr>
        <w:t>o</w:t>
      </w:r>
      <w:r>
        <w:rPr>
          <w:spacing w:val="-1"/>
          <w:w w:val="104"/>
          <w:sz w:val="17"/>
          <w:szCs w:val="17"/>
        </w:rPr>
        <w:t>-</w:t>
      </w:r>
      <w:r>
        <w:rPr>
          <w:spacing w:val="3"/>
          <w:w w:val="151"/>
          <w:sz w:val="17"/>
          <w:szCs w:val="17"/>
        </w:rPr>
        <w:t>d</w:t>
      </w:r>
      <w:r>
        <w:rPr>
          <w:spacing w:val="-1"/>
          <w:w w:val="151"/>
          <w:sz w:val="17"/>
          <w:szCs w:val="17"/>
        </w:rPr>
        <w:t>a</w:t>
      </w:r>
      <w:r>
        <w:rPr>
          <w:w w:val="112"/>
          <w:sz w:val="17"/>
          <w:szCs w:val="17"/>
        </w:rPr>
        <w:t>y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w w:val="137"/>
          <w:sz w:val="17"/>
          <w:szCs w:val="17"/>
        </w:rPr>
        <w:t>m</w:t>
      </w:r>
      <w:r>
        <w:rPr>
          <w:spacing w:val="4"/>
          <w:w w:val="137"/>
          <w:sz w:val="17"/>
          <w:szCs w:val="17"/>
        </w:rPr>
        <w:t>a</w:t>
      </w:r>
      <w:r>
        <w:rPr>
          <w:spacing w:val="-4"/>
          <w:w w:val="137"/>
          <w:sz w:val="17"/>
          <w:szCs w:val="17"/>
        </w:rPr>
        <w:t>n</w:t>
      </w:r>
      <w:r>
        <w:rPr>
          <w:spacing w:val="4"/>
          <w:w w:val="137"/>
          <w:sz w:val="17"/>
          <w:szCs w:val="17"/>
        </w:rPr>
        <w:t>a</w:t>
      </w:r>
      <w:r>
        <w:rPr>
          <w:spacing w:val="1"/>
          <w:w w:val="137"/>
          <w:sz w:val="17"/>
          <w:szCs w:val="17"/>
        </w:rPr>
        <w:t>g</w:t>
      </w:r>
      <w:r>
        <w:rPr>
          <w:spacing w:val="7"/>
          <w:w w:val="137"/>
          <w:sz w:val="17"/>
          <w:szCs w:val="17"/>
        </w:rPr>
        <w:t>e</w:t>
      </w:r>
      <w:r>
        <w:rPr>
          <w:spacing w:val="1"/>
          <w:w w:val="137"/>
          <w:sz w:val="17"/>
          <w:szCs w:val="17"/>
        </w:rPr>
        <w:t>m</w:t>
      </w:r>
      <w:r>
        <w:rPr>
          <w:w w:val="137"/>
          <w:sz w:val="17"/>
          <w:szCs w:val="17"/>
        </w:rPr>
        <w:t>e</w:t>
      </w:r>
      <w:r>
        <w:rPr>
          <w:spacing w:val="3"/>
          <w:w w:val="137"/>
          <w:sz w:val="17"/>
          <w:szCs w:val="17"/>
        </w:rPr>
        <w:t>n</w:t>
      </w:r>
      <w:r>
        <w:rPr>
          <w:w w:val="137"/>
          <w:sz w:val="17"/>
          <w:szCs w:val="17"/>
        </w:rPr>
        <w:t xml:space="preserve">t </w:t>
      </w:r>
      <w:r>
        <w:rPr>
          <w:spacing w:val="4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8"/>
          <w:sz w:val="17"/>
          <w:szCs w:val="17"/>
        </w:rPr>
        <w:t xml:space="preserve"> </w:t>
      </w:r>
      <w:r>
        <w:rPr>
          <w:spacing w:val="-2"/>
          <w:w w:val="124"/>
          <w:sz w:val="17"/>
          <w:szCs w:val="17"/>
        </w:rPr>
        <w:t>A</w:t>
      </w:r>
      <w:r>
        <w:rPr>
          <w:spacing w:val="6"/>
          <w:w w:val="124"/>
          <w:sz w:val="17"/>
          <w:szCs w:val="17"/>
        </w:rPr>
        <w:t>g</w:t>
      </w:r>
      <w:r>
        <w:rPr>
          <w:w w:val="124"/>
          <w:sz w:val="17"/>
          <w:szCs w:val="17"/>
        </w:rPr>
        <w:t>e</w:t>
      </w:r>
      <w:r>
        <w:rPr>
          <w:spacing w:val="2"/>
          <w:w w:val="124"/>
          <w:sz w:val="17"/>
          <w:szCs w:val="17"/>
        </w:rPr>
        <w:t>nt</w:t>
      </w:r>
      <w:r>
        <w:rPr>
          <w:w w:val="124"/>
          <w:sz w:val="17"/>
          <w:szCs w:val="17"/>
        </w:rPr>
        <w:t>s</w:t>
      </w:r>
      <w:r>
        <w:rPr>
          <w:spacing w:val="2"/>
          <w:w w:val="124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w w:val="79"/>
          <w:sz w:val="17"/>
          <w:szCs w:val="17"/>
        </w:rPr>
        <w:t>L</w:t>
      </w:r>
      <w:r>
        <w:rPr>
          <w:spacing w:val="-2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spacing w:val="5"/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-2"/>
          <w:w w:val="104"/>
          <w:sz w:val="17"/>
          <w:szCs w:val="17"/>
        </w:rPr>
        <w:t>s</w:t>
      </w:r>
      <w:r>
        <w:rPr>
          <w:spacing w:val="4"/>
          <w:w w:val="119"/>
          <w:sz w:val="17"/>
          <w:szCs w:val="17"/>
        </w:rPr>
        <w:t>o</w:t>
      </w:r>
      <w:r>
        <w:rPr>
          <w:spacing w:val="-1"/>
          <w:w w:val="119"/>
          <w:sz w:val="17"/>
          <w:szCs w:val="17"/>
        </w:rPr>
        <w:t>r</w:t>
      </w:r>
      <w:r>
        <w:rPr>
          <w:w w:val="104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w w:val="127"/>
          <w:sz w:val="17"/>
          <w:szCs w:val="17"/>
        </w:rPr>
        <w:t>r</w:t>
      </w:r>
      <w:r>
        <w:rPr>
          <w:spacing w:val="5"/>
          <w:w w:val="127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4"/>
          <w:w w:val="136"/>
          <w:sz w:val="17"/>
          <w:szCs w:val="17"/>
        </w:rPr>
        <w:t>o</w:t>
      </w:r>
      <w:r>
        <w:rPr>
          <w:spacing w:val="-3"/>
          <w:w w:val="127"/>
          <w:sz w:val="17"/>
          <w:szCs w:val="17"/>
        </w:rPr>
        <w:t>n</w:t>
      </w:r>
      <w:r>
        <w:rPr>
          <w:spacing w:val="3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h</w:t>
      </w:r>
      <w:r>
        <w:rPr>
          <w:spacing w:val="-2"/>
          <w:w w:val="75"/>
          <w:sz w:val="17"/>
          <w:szCs w:val="17"/>
        </w:rPr>
        <w:t>i</w:t>
      </w:r>
      <w:r>
        <w:rPr>
          <w:spacing w:val="4"/>
          <w:w w:val="142"/>
          <w:sz w:val="17"/>
          <w:szCs w:val="17"/>
        </w:rPr>
        <w:t>p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w w:val="127"/>
          <w:sz w:val="17"/>
          <w:szCs w:val="17"/>
        </w:rPr>
        <w:t>s</w:t>
      </w:r>
      <w:r>
        <w:rPr>
          <w:spacing w:val="-3"/>
          <w:w w:val="127"/>
          <w:sz w:val="17"/>
          <w:szCs w:val="17"/>
        </w:rPr>
        <w:t>u</w:t>
      </w:r>
      <w:r>
        <w:rPr>
          <w:spacing w:val="6"/>
          <w:w w:val="127"/>
          <w:sz w:val="17"/>
          <w:szCs w:val="17"/>
        </w:rPr>
        <w:t>c</w:t>
      </w:r>
      <w:r>
        <w:rPr>
          <w:w w:val="127"/>
          <w:sz w:val="17"/>
          <w:szCs w:val="17"/>
        </w:rPr>
        <w:t>h</w:t>
      </w:r>
      <w:r>
        <w:rPr>
          <w:spacing w:val="-1"/>
          <w:w w:val="127"/>
          <w:sz w:val="17"/>
          <w:szCs w:val="17"/>
        </w:rPr>
        <w:t xml:space="preserve"> </w:t>
      </w:r>
      <w:r>
        <w:rPr>
          <w:spacing w:val="-1"/>
          <w:w w:val="161"/>
          <w:sz w:val="17"/>
          <w:szCs w:val="17"/>
        </w:rPr>
        <w:t>a</w:t>
      </w:r>
      <w:r>
        <w:rPr>
          <w:w w:val="104"/>
          <w:sz w:val="17"/>
          <w:szCs w:val="17"/>
        </w:rPr>
        <w:t xml:space="preserve">s </w:t>
      </w:r>
      <w:r>
        <w:rPr>
          <w:w w:val="111"/>
          <w:sz w:val="17"/>
          <w:szCs w:val="17"/>
        </w:rPr>
        <w:t>C</w:t>
      </w:r>
      <w:r>
        <w:rPr>
          <w:spacing w:val="6"/>
          <w:w w:val="111"/>
          <w:sz w:val="17"/>
          <w:szCs w:val="17"/>
        </w:rPr>
        <w:t>P</w:t>
      </w:r>
      <w:r>
        <w:rPr>
          <w:w w:val="111"/>
          <w:sz w:val="17"/>
          <w:szCs w:val="17"/>
        </w:rPr>
        <w:t>L</w:t>
      </w:r>
      <w:r>
        <w:rPr>
          <w:spacing w:val="4"/>
          <w:w w:val="111"/>
          <w:sz w:val="17"/>
          <w:szCs w:val="17"/>
        </w:rPr>
        <w:t>G</w:t>
      </w:r>
      <w:r>
        <w:rPr>
          <w:w w:val="111"/>
          <w:sz w:val="17"/>
          <w:szCs w:val="17"/>
        </w:rPr>
        <w:t>,</w:t>
      </w:r>
      <w:r>
        <w:rPr>
          <w:spacing w:val="3"/>
          <w:w w:val="111"/>
          <w:sz w:val="17"/>
          <w:szCs w:val="17"/>
        </w:rPr>
        <w:t xml:space="preserve"> </w:t>
      </w:r>
      <w:r>
        <w:rPr>
          <w:spacing w:val="3"/>
          <w:w w:val="98"/>
          <w:sz w:val="17"/>
          <w:szCs w:val="17"/>
        </w:rPr>
        <w:t>H</w:t>
      </w:r>
      <w:r>
        <w:rPr>
          <w:spacing w:val="3"/>
          <w:w w:val="161"/>
          <w:sz w:val="17"/>
          <w:szCs w:val="17"/>
        </w:rPr>
        <w:t>a</w:t>
      </w:r>
      <w:r>
        <w:rPr>
          <w:spacing w:val="-2"/>
          <w:w w:val="104"/>
          <w:sz w:val="17"/>
          <w:szCs w:val="17"/>
        </w:rPr>
        <w:t>s</w:t>
      </w:r>
      <w:r>
        <w:rPr>
          <w:spacing w:val="4"/>
          <w:w w:val="142"/>
          <w:sz w:val="17"/>
          <w:szCs w:val="17"/>
        </w:rPr>
        <w:t>b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2"/>
          <w:w w:val="123"/>
          <w:sz w:val="17"/>
          <w:szCs w:val="17"/>
        </w:rPr>
        <w:t>20</w:t>
      </w:r>
      <w:r>
        <w:rPr>
          <w:spacing w:val="-4"/>
          <w:w w:val="123"/>
          <w:sz w:val="17"/>
          <w:szCs w:val="17"/>
        </w:rPr>
        <w:t>t</w:t>
      </w:r>
      <w:r>
        <w:rPr>
          <w:w w:val="123"/>
          <w:sz w:val="17"/>
          <w:szCs w:val="17"/>
        </w:rPr>
        <w:t>h</w:t>
      </w:r>
      <w:r>
        <w:rPr>
          <w:spacing w:val="-5"/>
          <w:w w:val="123"/>
          <w:sz w:val="17"/>
          <w:szCs w:val="17"/>
        </w:rPr>
        <w:t xml:space="preserve"> </w:t>
      </w:r>
      <w:r>
        <w:rPr>
          <w:w w:val="123"/>
          <w:sz w:val="17"/>
          <w:szCs w:val="17"/>
        </w:rPr>
        <w:t>Ce</w:t>
      </w:r>
      <w:r>
        <w:rPr>
          <w:spacing w:val="2"/>
          <w:w w:val="123"/>
          <w:sz w:val="17"/>
          <w:szCs w:val="17"/>
        </w:rPr>
        <w:t>ntu</w:t>
      </w:r>
      <w:r>
        <w:rPr>
          <w:spacing w:val="-1"/>
          <w:w w:val="123"/>
          <w:sz w:val="17"/>
          <w:szCs w:val="17"/>
        </w:rPr>
        <w:t>r</w:t>
      </w:r>
      <w:r>
        <w:rPr>
          <w:w w:val="123"/>
          <w:sz w:val="17"/>
          <w:szCs w:val="17"/>
        </w:rPr>
        <w:t>y</w:t>
      </w:r>
      <w:r>
        <w:rPr>
          <w:spacing w:val="4"/>
          <w:w w:val="123"/>
          <w:sz w:val="17"/>
          <w:szCs w:val="17"/>
        </w:rPr>
        <w:t xml:space="preserve"> </w:t>
      </w:r>
      <w:r>
        <w:rPr>
          <w:spacing w:val="5"/>
          <w:w w:val="109"/>
          <w:sz w:val="17"/>
          <w:szCs w:val="17"/>
        </w:rPr>
        <w:t>F</w:t>
      </w:r>
      <w:r>
        <w:rPr>
          <w:spacing w:val="-1"/>
          <w:w w:val="109"/>
          <w:sz w:val="17"/>
          <w:szCs w:val="17"/>
        </w:rPr>
        <w:t>o</w:t>
      </w:r>
      <w:r>
        <w:rPr>
          <w:spacing w:val="1"/>
          <w:w w:val="109"/>
          <w:sz w:val="17"/>
          <w:szCs w:val="17"/>
        </w:rPr>
        <w:t>x</w:t>
      </w:r>
      <w:r>
        <w:rPr>
          <w:w w:val="109"/>
          <w:sz w:val="17"/>
          <w:szCs w:val="17"/>
        </w:rPr>
        <w:t>,</w:t>
      </w:r>
      <w:r>
        <w:rPr>
          <w:spacing w:val="6"/>
          <w:w w:val="109"/>
          <w:sz w:val="17"/>
          <w:szCs w:val="17"/>
        </w:rPr>
        <w:t xml:space="preserve"> </w:t>
      </w:r>
      <w:r>
        <w:rPr>
          <w:w w:val="125"/>
          <w:sz w:val="17"/>
          <w:szCs w:val="17"/>
        </w:rPr>
        <w:t>M</w:t>
      </w:r>
      <w:r>
        <w:rPr>
          <w:spacing w:val="4"/>
          <w:w w:val="125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t</w:t>
      </w:r>
      <w:r>
        <w:rPr>
          <w:spacing w:val="-3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03"/>
          <w:sz w:val="17"/>
          <w:szCs w:val="17"/>
        </w:rPr>
        <w:t>D</w:t>
      </w:r>
      <w:r>
        <w:rPr>
          <w:spacing w:val="-1"/>
          <w:w w:val="103"/>
          <w:sz w:val="17"/>
          <w:szCs w:val="17"/>
        </w:rPr>
        <w:t>r</w:t>
      </w:r>
      <w:r>
        <w:rPr>
          <w:spacing w:val="5"/>
          <w:w w:val="153"/>
          <w:sz w:val="17"/>
          <w:szCs w:val="17"/>
        </w:rPr>
        <w:t>e</w:t>
      </w:r>
      <w:r>
        <w:rPr>
          <w:spacing w:val="-1"/>
          <w:w w:val="161"/>
          <w:sz w:val="17"/>
          <w:szCs w:val="17"/>
        </w:rPr>
        <w:t>a</w:t>
      </w:r>
      <w:r>
        <w:rPr>
          <w:spacing w:val="1"/>
          <w:w w:val="126"/>
          <w:sz w:val="17"/>
          <w:szCs w:val="17"/>
        </w:rPr>
        <w:t>m</w:t>
      </w:r>
      <w:r>
        <w:rPr>
          <w:spacing w:val="2"/>
          <w:w w:val="116"/>
          <w:sz w:val="17"/>
          <w:szCs w:val="17"/>
        </w:rPr>
        <w:t>W</w:t>
      </w:r>
      <w:r>
        <w:rPr>
          <w:spacing w:val="4"/>
          <w:w w:val="116"/>
          <w:sz w:val="17"/>
          <w:szCs w:val="17"/>
        </w:rPr>
        <w:t>o</w:t>
      </w:r>
      <w:r>
        <w:rPr>
          <w:spacing w:val="-1"/>
          <w:w w:val="94"/>
          <w:sz w:val="17"/>
          <w:szCs w:val="17"/>
        </w:rPr>
        <w:t>r</w:t>
      </w:r>
      <w:r>
        <w:rPr>
          <w:spacing w:val="2"/>
          <w:w w:val="104"/>
          <w:sz w:val="17"/>
          <w:szCs w:val="17"/>
        </w:rPr>
        <w:t>k</w:t>
      </w:r>
      <w:r>
        <w:rPr>
          <w:spacing w:val="3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3"/>
          <w:w w:val="107"/>
          <w:sz w:val="17"/>
          <w:szCs w:val="17"/>
        </w:rPr>
        <w:t>N</w:t>
      </w:r>
      <w:r>
        <w:rPr>
          <w:spacing w:val="3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spacing w:val="2"/>
          <w:w w:val="104"/>
          <w:sz w:val="17"/>
          <w:szCs w:val="17"/>
        </w:rPr>
        <w:t>k</w:t>
      </w:r>
      <w:r>
        <w:rPr>
          <w:w w:val="153"/>
          <w:sz w:val="17"/>
          <w:szCs w:val="17"/>
        </w:rPr>
        <w:t>e</w:t>
      </w:r>
      <w:r>
        <w:rPr>
          <w:spacing w:val="3"/>
          <w:w w:val="75"/>
          <w:sz w:val="17"/>
          <w:szCs w:val="17"/>
        </w:rPr>
        <w:t>l</w:t>
      </w:r>
      <w:r>
        <w:rPr>
          <w:spacing w:val="-1"/>
          <w:w w:val="136"/>
          <w:sz w:val="17"/>
          <w:szCs w:val="17"/>
        </w:rPr>
        <w:t>o</w:t>
      </w:r>
      <w:r>
        <w:rPr>
          <w:spacing w:val="3"/>
          <w:w w:val="143"/>
          <w:sz w:val="17"/>
          <w:szCs w:val="17"/>
        </w:rPr>
        <w:t>d</w:t>
      </w:r>
      <w:r>
        <w:rPr>
          <w:w w:val="153"/>
          <w:sz w:val="17"/>
          <w:szCs w:val="17"/>
        </w:rPr>
        <w:t>e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n</w:t>
      </w:r>
      <w:r>
        <w:rPr>
          <w:w w:val="115"/>
          <w:sz w:val="17"/>
          <w:szCs w:val="17"/>
        </w:rPr>
        <w:t>,</w:t>
      </w:r>
      <w:r>
        <w:rPr>
          <w:spacing w:val="4"/>
          <w:sz w:val="17"/>
          <w:szCs w:val="17"/>
        </w:rPr>
        <w:t xml:space="preserve"> </w:t>
      </w:r>
      <w:r>
        <w:rPr>
          <w:spacing w:val="3"/>
          <w:w w:val="93"/>
          <w:sz w:val="17"/>
          <w:szCs w:val="17"/>
        </w:rPr>
        <w:t>S</w:t>
      </w:r>
      <w:r>
        <w:rPr>
          <w:spacing w:val="4"/>
          <w:w w:val="136"/>
          <w:sz w:val="17"/>
          <w:szCs w:val="17"/>
        </w:rPr>
        <w:t>o</w:t>
      </w:r>
      <w:r>
        <w:rPr>
          <w:spacing w:val="-3"/>
          <w:w w:val="127"/>
          <w:sz w:val="17"/>
          <w:szCs w:val="17"/>
        </w:rPr>
        <w:t>n</w:t>
      </w:r>
      <w:r>
        <w:rPr>
          <w:w w:val="112"/>
          <w:sz w:val="17"/>
          <w:szCs w:val="17"/>
        </w:rPr>
        <w:t xml:space="preserve">y </w:t>
      </w:r>
      <w:r>
        <w:rPr>
          <w:w w:val="99"/>
          <w:sz w:val="17"/>
          <w:szCs w:val="17"/>
        </w:rPr>
        <w:t>P</w:t>
      </w:r>
      <w:r>
        <w:rPr>
          <w:spacing w:val="3"/>
          <w:w w:val="99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127"/>
          <w:sz w:val="17"/>
          <w:szCs w:val="17"/>
        </w:rPr>
        <w:t>u</w:t>
      </w:r>
      <w:r>
        <w:rPr>
          <w:spacing w:val="4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91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nt</w:t>
      </w:r>
      <w:r>
        <w:rPr>
          <w:w w:val="153"/>
          <w:sz w:val="17"/>
          <w:szCs w:val="17"/>
        </w:rPr>
        <w:t>e</w:t>
      </w:r>
      <w:r>
        <w:rPr>
          <w:spacing w:val="-1"/>
          <w:w w:val="94"/>
          <w:sz w:val="17"/>
          <w:szCs w:val="17"/>
        </w:rPr>
        <w:t>r</w:t>
      </w:r>
      <w:r>
        <w:rPr>
          <w:spacing w:val="2"/>
          <w:w w:val="127"/>
          <w:sz w:val="17"/>
          <w:szCs w:val="17"/>
        </w:rPr>
        <w:t>t</w:t>
      </w:r>
      <w:r>
        <w:rPr>
          <w:spacing w:val="3"/>
          <w:w w:val="161"/>
          <w:sz w:val="17"/>
          <w:szCs w:val="17"/>
        </w:rPr>
        <w:t>a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m</w:t>
      </w:r>
      <w:r>
        <w:rPr>
          <w:spacing w:val="5"/>
          <w:w w:val="153"/>
          <w:sz w:val="17"/>
          <w:szCs w:val="17"/>
        </w:rPr>
        <w:t>e</w:t>
      </w:r>
      <w:r>
        <w:rPr>
          <w:spacing w:val="-3"/>
          <w:w w:val="127"/>
          <w:sz w:val="17"/>
          <w:szCs w:val="17"/>
        </w:rPr>
        <w:t>n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115"/>
          <w:sz w:val="17"/>
          <w:szCs w:val="17"/>
        </w:rPr>
        <w:t>.</w:t>
      </w:r>
      <w:r>
        <w:rPr>
          <w:spacing w:val="4"/>
          <w:w w:val="115"/>
          <w:sz w:val="17"/>
          <w:szCs w:val="17"/>
        </w:rPr>
        <w:t>.</w:t>
      </w:r>
      <w:r>
        <w:rPr>
          <w:w w:val="115"/>
          <w:sz w:val="17"/>
          <w:szCs w:val="17"/>
        </w:rPr>
        <w:t>.</w:t>
      </w:r>
    </w:p>
    <w:p w:rsidR="00C87E7B" w:rsidRDefault="00CD2A5D">
      <w:pPr>
        <w:spacing w:before="4" w:line="312" w:lineRule="auto"/>
        <w:ind w:right="329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M</w:t>
      </w:r>
      <w:r>
        <w:rPr>
          <w:spacing w:val="4"/>
          <w:w w:val="118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n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t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94"/>
          <w:sz w:val="17"/>
          <w:szCs w:val="17"/>
        </w:rPr>
        <w:t>r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nt</w:t>
      </w:r>
      <w:r>
        <w:rPr>
          <w:w w:val="153"/>
          <w:sz w:val="17"/>
          <w:szCs w:val="17"/>
        </w:rPr>
        <w:t>e</w:t>
      </w:r>
      <w:r>
        <w:rPr>
          <w:spacing w:val="4"/>
          <w:w w:val="94"/>
          <w:sz w:val="17"/>
          <w:szCs w:val="17"/>
        </w:rPr>
        <w:t>r</w:t>
      </w:r>
      <w:r>
        <w:rPr>
          <w:spacing w:val="-3"/>
          <w:w w:val="127"/>
          <w:sz w:val="17"/>
          <w:szCs w:val="17"/>
        </w:rPr>
        <w:t>n</w:t>
      </w:r>
      <w:r>
        <w:rPr>
          <w:w w:val="104"/>
          <w:sz w:val="17"/>
          <w:szCs w:val="17"/>
        </w:rPr>
        <w:t>s</w:t>
      </w:r>
      <w:proofErr w:type="gramEnd"/>
      <w:r>
        <w:rPr>
          <w:spacing w:val="9"/>
          <w:sz w:val="17"/>
          <w:szCs w:val="17"/>
        </w:rPr>
        <w:t xml:space="preserve"> </w:t>
      </w:r>
      <w:r>
        <w:rPr>
          <w:spacing w:val="8"/>
          <w:w w:val="126"/>
          <w:sz w:val="17"/>
          <w:szCs w:val="17"/>
        </w:rPr>
        <w:t>w</w:t>
      </w:r>
      <w:r>
        <w:rPr>
          <w:spacing w:val="-4"/>
          <w:w w:val="126"/>
          <w:sz w:val="17"/>
          <w:szCs w:val="17"/>
        </w:rPr>
        <w:t>h</w:t>
      </w:r>
      <w:r>
        <w:rPr>
          <w:w w:val="126"/>
          <w:sz w:val="17"/>
          <w:szCs w:val="17"/>
        </w:rPr>
        <w:t>o</w:t>
      </w:r>
      <w:r>
        <w:rPr>
          <w:spacing w:val="-1"/>
          <w:w w:val="126"/>
          <w:sz w:val="17"/>
          <w:szCs w:val="17"/>
        </w:rPr>
        <w:t xml:space="preserve"> </w:t>
      </w:r>
      <w:r>
        <w:rPr>
          <w:spacing w:val="5"/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94"/>
          <w:sz w:val="17"/>
          <w:szCs w:val="17"/>
        </w:rPr>
        <w:t>r</w:t>
      </w:r>
      <w:r>
        <w:rPr>
          <w:spacing w:val="3"/>
          <w:w w:val="143"/>
          <w:sz w:val="17"/>
          <w:szCs w:val="17"/>
        </w:rPr>
        <w:t>d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spacing w:val="4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w w:val="143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136"/>
          <w:sz w:val="17"/>
          <w:szCs w:val="17"/>
        </w:rPr>
        <w:t>t</w:t>
      </w:r>
      <w:r>
        <w:rPr>
          <w:spacing w:val="-4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6"/>
          <w:w w:val="126"/>
          <w:sz w:val="17"/>
          <w:szCs w:val="17"/>
        </w:rPr>
        <w:t>m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u</w:t>
      </w:r>
      <w:r>
        <w:rPr>
          <w:spacing w:val="1"/>
          <w:w w:val="126"/>
          <w:sz w:val="17"/>
          <w:szCs w:val="17"/>
        </w:rPr>
        <w:t>m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w w:val="161"/>
          <w:sz w:val="17"/>
          <w:szCs w:val="17"/>
        </w:rPr>
        <w:t>a</w:t>
      </w:r>
      <w:r>
        <w:rPr>
          <w:spacing w:val="-1"/>
          <w:w w:val="142"/>
          <w:sz w:val="17"/>
          <w:szCs w:val="17"/>
        </w:rPr>
        <w:t>p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-2"/>
          <w:w w:val="115"/>
          <w:sz w:val="17"/>
          <w:szCs w:val="17"/>
        </w:rPr>
        <w:t>v</w:t>
      </w:r>
      <w:r>
        <w:rPr>
          <w:spacing w:val="4"/>
          <w:w w:val="161"/>
          <w:sz w:val="17"/>
          <w:szCs w:val="17"/>
        </w:rPr>
        <w:t>a</w:t>
      </w:r>
      <w:r>
        <w:rPr>
          <w:spacing w:val="3"/>
          <w:w w:val="75"/>
          <w:sz w:val="17"/>
          <w:szCs w:val="17"/>
        </w:rPr>
        <w:t>l</w:t>
      </w:r>
      <w:r>
        <w:rPr>
          <w:spacing w:val="-2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u</w:t>
      </w:r>
      <w:r>
        <w:rPr>
          <w:spacing w:val="-1"/>
          <w:w w:val="142"/>
          <w:sz w:val="17"/>
          <w:szCs w:val="17"/>
        </w:rPr>
        <w:t>p</w:t>
      </w:r>
      <w:r>
        <w:rPr>
          <w:spacing w:val="3"/>
          <w:w w:val="143"/>
          <w:sz w:val="17"/>
          <w:szCs w:val="17"/>
        </w:rPr>
        <w:t>d</w:t>
      </w:r>
      <w:r>
        <w:rPr>
          <w:spacing w:val="4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w w:val="153"/>
          <w:sz w:val="17"/>
          <w:szCs w:val="17"/>
        </w:rPr>
        <w:t xml:space="preserve">e </w:t>
      </w:r>
      <w:r>
        <w:rPr>
          <w:spacing w:val="4"/>
          <w:w w:val="141"/>
          <w:sz w:val="17"/>
          <w:szCs w:val="17"/>
        </w:rPr>
        <w:t>d</w:t>
      </w:r>
      <w:r>
        <w:rPr>
          <w:spacing w:val="-1"/>
          <w:w w:val="141"/>
          <w:sz w:val="17"/>
          <w:szCs w:val="17"/>
        </w:rPr>
        <w:t>a</w:t>
      </w:r>
      <w:r>
        <w:rPr>
          <w:spacing w:val="3"/>
          <w:w w:val="141"/>
          <w:sz w:val="17"/>
          <w:szCs w:val="17"/>
        </w:rPr>
        <w:t>t</w:t>
      </w:r>
      <w:r>
        <w:rPr>
          <w:spacing w:val="4"/>
          <w:w w:val="141"/>
          <w:sz w:val="17"/>
          <w:szCs w:val="17"/>
        </w:rPr>
        <w:t>a</w:t>
      </w:r>
      <w:r>
        <w:rPr>
          <w:spacing w:val="-3"/>
          <w:w w:val="141"/>
          <w:sz w:val="17"/>
          <w:szCs w:val="17"/>
        </w:rPr>
        <w:t>s</w:t>
      </w:r>
      <w:r>
        <w:rPr>
          <w:spacing w:val="7"/>
          <w:w w:val="141"/>
          <w:sz w:val="17"/>
          <w:szCs w:val="17"/>
        </w:rPr>
        <w:t>e</w:t>
      </w:r>
      <w:r>
        <w:rPr>
          <w:w w:val="141"/>
          <w:sz w:val="17"/>
          <w:szCs w:val="17"/>
        </w:rPr>
        <w:t>t</w:t>
      </w:r>
      <w:r>
        <w:rPr>
          <w:spacing w:val="-12"/>
          <w:w w:val="141"/>
          <w:sz w:val="17"/>
          <w:szCs w:val="17"/>
        </w:rPr>
        <w:t xml:space="preserve"> </w:t>
      </w:r>
      <w:r>
        <w:rPr>
          <w:spacing w:val="-1"/>
          <w:w w:val="141"/>
          <w:sz w:val="17"/>
          <w:szCs w:val="17"/>
        </w:rPr>
        <w:t>a</w:t>
      </w:r>
      <w:r>
        <w:rPr>
          <w:spacing w:val="3"/>
          <w:w w:val="141"/>
          <w:sz w:val="17"/>
          <w:szCs w:val="17"/>
        </w:rPr>
        <w:t>n</w:t>
      </w:r>
      <w:r>
        <w:rPr>
          <w:w w:val="141"/>
          <w:sz w:val="17"/>
          <w:szCs w:val="17"/>
        </w:rPr>
        <w:t>d</w:t>
      </w:r>
      <w:r>
        <w:rPr>
          <w:spacing w:val="-4"/>
          <w:w w:val="141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b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h</w:t>
      </w:r>
      <w:r>
        <w:rPr>
          <w:spacing w:val="1"/>
          <w:w w:val="126"/>
          <w:sz w:val="17"/>
          <w:szCs w:val="17"/>
        </w:rPr>
        <w:t>m</w:t>
      </w:r>
      <w:r>
        <w:rPr>
          <w:spacing w:val="3"/>
          <w:w w:val="132"/>
          <w:sz w:val="17"/>
          <w:szCs w:val="17"/>
        </w:rPr>
        <w:t>a</w:t>
      </w:r>
      <w:r>
        <w:rPr>
          <w:spacing w:val="-1"/>
          <w:w w:val="132"/>
          <w:sz w:val="17"/>
          <w:szCs w:val="17"/>
        </w:rPr>
        <w:t>r</w:t>
      </w:r>
      <w:r>
        <w:rPr>
          <w:w w:val="104"/>
          <w:sz w:val="17"/>
          <w:szCs w:val="17"/>
        </w:rPr>
        <w:t>k</w:t>
      </w:r>
      <w:r>
        <w:rPr>
          <w:spacing w:val="8"/>
          <w:sz w:val="17"/>
          <w:szCs w:val="17"/>
        </w:rPr>
        <w:t xml:space="preserve"> </w:t>
      </w:r>
      <w:r>
        <w:rPr>
          <w:spacing w:val="5"/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1"/>
          <w:w w:val="126"/>
          <w:sz w:val="17"/>
          <w:szCs w:val="17"/>
        </w:rPr>
        <w:t>m</w:t>
      </w:r>
      <w:r>
        <w:rPr>
          <w:spacing w:val="4"/>
          <w:w w:val="142"/>
          <w:sz w:val="17"/>
          <w:szCs w:val="17"/>
        </w:rPr>
        <w:t>p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15"/>
          <w:sz w:val="17"/>
          <w:szCs w:val="17"/>
        </w:rPr>
        <w:t>v</w:t>
      </w:r>
      <w:r>
        <w:rPr>
          <w:w w:val="153"/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3"/>
          <w:w w:val="143"/>
          <w:sz w:val="17"/>
          <w:szCs w:val="17"/>
        </w:rPr>
        <w:t>d</w:t>
      </w:r>
      <w:r>
        <w:rPr>
          <w:spacing w:val="-2"/>
          <w:w w:val="104"/>
          <w:sz w:val="17"/>
          <w:szCs w:val="17"/>
        </w:rPr>
        <w:t>s</w:t>
      </w:r>
      <w:r>
        <w:rPr>
          <w:w w:val="104"/>
          <w:sz w:val="17"/>
          <w:szCs w:val="17"/>
        </w:rPr>
        <w:t>…</w:t>
      </w:r>
    </w:p>
    <w:p w:rsidR="00C87E7B" w:rsidRDefault="00CD2A5D">
      <w:pPr>
        <w:spacing w:before="2" w:line="312" w:lineRule="auto"/>
        <w:ind w:right="862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proofErr w:type="gramStart"/>
      <w:r>
        <w:rPr>
          <w:spacing w:val="2"/>
          <w:w w:val="116"/>
          <w:sz w:val="17"/>
          <w:szCs w:val="17"/>
        </w:rPr>
        <w:t>W</w:t>
      </w:r>
      <w:r>
        <w:rPr>
          <w:spacing w:val="4"/>
          <w:w w:val="116"/>
          <w:sz w:val="17"/>
          <w:szCs w:val="17"/>
        </w:rPr>
        <w:t>o</w:t>
      </w:r>
      <w:r>
        <w:rPr>
          <w:spacing w:val="-1"/>
          <w:w w:val="94"/>
          <w:sz w:val="17"/>
          <w:szCs w:val="17"/>
        </w:rPr>
        <w:t>r</w:t>
      </w:r>
      <w:r>
        <w:rPr>
          <w:spacing w:val="2"/>
          <w:w w:val="104"/>
          <w:sz w:val="17"/>
          <w:szCs w:val="17"/>
        </w:rPr>
        <w:t>k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proofErr w:type="gramEnd"/>
      <w:r>
        <w:rPr>
          <w:spacing w:val="11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-2"/>
          <w:w w:val="75"/>
          <w:sz w:val="17"/>
          <w:szCs w:val="17"/>
        </w:rPr>
        <w:t>l</w:t>
      </w:r>
      <w:r>
        <w:rPr>
          <w:spacing w:val="4"/>
          <w:w w:val="136"/>
          <w:sz w:val="17"/>
          <w:szCs w:val="17"/>
        </w:rPr>
        <w:t>o</w:t>
      </w:r>
      <w:r>
        <w:rPr>
          <w:spacing w:val="3"/>
          <w:w w:val="104"/>
          <w:sz w:val="17"/>
          <w:szCs w:val="17"/>
        </w:rPr>
        <w:t>s</w:t>
      </w:r>
      <w:r>
        <w:rPr>
          <w:w w:val="153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w w:val="112"/>
          <w:sz w:val="17"/>
          <w:szCs w:val="17"/>
        </w:rPr>
        <w:t>y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w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t</w:t>
      </w:r>
      <w:r>
        <w:rPr>
          <w:w w:val="127"/>
          <w:sz w:val="17"/>
          <w:szCs w:val="17"/>
        </w:rPr>
        <w:t>h</w:t>
      </w:r>
      <w:r>
        <w:rPr>
          <w:spacing w:val="12"/>
          <w:sz w:val="17"/>
          <w:szCs w:val="17"/>
        </w:rPr>
        <w:t xml:space="preserve"> </w:t>
      </w:r>
      <w:r>
        <w:rPr>
          <w:spacing w:val="-4"/>
          <w:w w:val="136"/>
          <w:sz w:val="17"/>
          <w:szCs w:val="17"/>
        </w:rPr>
        <w:t>t</w:t>
      </w:r>
      <w:r>
        <w:rPr>
          <w:spacing w:val="3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-1"/>
          <w:w w:val="79"/>
          <w:sz w:val="17"/>
          <w:szCs w:val="17"/>
        </w:rPr>
        <w:t>L</w:t>
      </w:r>
      <w:r>
        <w:rPr>
          <w:spacing w:val="3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6"/>
          <w:sz w:val="17"/>
          <w:szCs w:val="17"/>
        </w:rPr>
        <w:t xml:space="preserve"> </w:t>
      </w:r>
      <w:r>
        <w:rPr>
          <w:spacing w:val="5"/>
          <w:w w:val="111"/>
          <w:sz w:val="17"/>
          <w:szCs w:val="17"/>
        </w:rPr>
        <w:t>P</w:t>
      </w:r>
      <w:r>
        <w:rPr>
          <w:spacing w:val="-1"/>
          <w:w w:val="161"/>
          <w:sz w:val="17"/>
          <w:szCs w:val="17"/>
        </w:rPr>
        <w:t>a</w:t>
      </w:r>
      <w:r>
        <w:rPr>
          <w:spacing w:val="4"/>
          <w:w w:val="94"/>
          <w:sz w:val="17"/>
          <w:szCs w:val="17"/>
        </w:rPr>
        <w:t>r</w:t>
      </w:r>
      <w:r>
        <w:rPr>
          <w:spacing w:val="-3"/>
          <w:w w:val="127"/>
          <w:sz w:val="17"/>
          <w:szCs w:val="17"/>
        </w:rPr>
        <w:t>t</w:t>
      </w:r>
      <w:r>
        <w:rPr>
          <w:spacing w:val="2"/>
          <w:w w:val="127"/>
          <w:sz w:val="17"/>
          <w:szCs w:val="17"/>
        </w:rPr>
        <w:t>n</w:t>
      </w:r>
      <w:r>
        <w:rPr>
          <w:w w:val="153"/>
          <w:sz w:val="17"/>
          <w:szCs w:val="17"/>
        </w:rPr>
        <w:t>e</w:t>
      </w:r>
      <w:r>
        <w:rPr>
          <w:spacing w:val="4"/>
          <w:w w:val="94"/>
          <w:sz w:val="17"/>
          <w:szCs w:val="17"/>
        </w:rPr>
        <w:t>r</w:t>
      </w:r>
      <w:r>
        <w:rPr>
          <w:spacing w:val="-2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h</w:t>
      </w:r>
      <w:r>
        <w:rPr>
          <w:spacing w:val="3"/>
          <w:w w:val="75"/>
          <w:sz w:val="17"/>
          <w:szCs w:val="17"/>
        </w:rPr>
        <w:t>i</w:t>
      </w:r>
      <w:r>
        <w:rPr>
          <w:w w:val="142"/>
          <w:sz w:val="17"/>
          <w:szCs w:val="17"/>
        </w:rPr>
        <w:t>p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D</w:t>
      </w:r>
      <w:r>
        <w:rPr>
          <w:spacing w:val="-2"/>
          <w:w w:val="98"/>
          <w:sz w:val="17"/>
          <w:szCs w:val="17"/>
        </w:rPr>
        <w:t>i</w:t>
      </w:r>
      <w:r>
        <w:rPr>
          <w:spacing w:val="-1"/>
          <w:w w:val="94"/>
          <w:sz w:val="17"/>
          <w:szCs w:val="17"/>
        </w:rPr>
        <w:t>r</w:t>
      </w:r>
      <w:r>
        <w:rPr>
          <w:spacing w:val="5"/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136"/>
          <w:sz w:val="17"/>
          <w:szCs w:val="17"/>
        </w:rPr>
        <w:t>o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f</w:t>
      </w:r>
      <w:r>
        <w:rPr>
          <w:spacing w:val="-1"/>
          <w:w w:val="136"/>
          <w:sz w:val="17"/>
          <w:szCs w:val="17"/>
        </w:rPr>
        <w:t>o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t</w:t>
      </w:r>
      <w:r>
        <w:rPr>
          <w:spacing w:val="-3"/>
          <w:w w:val="127"/>
          <w:sz w:val="17"/>
          <w:szCs w:val="17"/>
        </w:rPr>
        <w:t>h</w:t>
      </w:r>
      <w:r>
        <w:rPr>
          <w:w w:val="153"/>
          <w:sz w:val="17"/>
          <w:szCs w:val="17"/>
        </w:rPr>
        <w:t xml:space="preserve">e </w:t>
      </w:r>
      <w:r>
        <w:rPr>
          <w:spacing w:val="3"/>
          <w:w w:val="130"/>
          <w:sz w:val="17"/>
          <w:szCs w:val="17"/>
        </w:rPr>
        <w:t>s</w:t>
      </w:r>
      <w:r>
        <w:rPr>
          <w:w w:val="130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spacing w:val="5"/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75"/>
          <w:sz w:val="17"/>
          <w:szCs w:val="17"/>
        </w:rPr>
        <w:t>i</w:t>
      </w:r>
      <w:r>
        <w:rPr>
          <w:spacing w:val="4"/>
          <w:w w:val="136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w w:val="136"/>
          <w:sz w:val="17"/>
          <w:szCs w:val="17"/>
        </w:rPr>
        <w:t>t</w:t>
      </w:r>
      <w:r>
        <w:rPr>
          <w:spacing w:val="3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4"/>
          <w:w w:val="147"/>
          <w:sz w:val="17"/>
          <w:szCs w:val="17"/>
        </w:rPr>
        <w:t>b</w:t>
      </w:r>
      <w:r>
        <w:rPr>
          <w:w w:val="147"/>
          <w:sz w:val="17"/>
          <w:szCs w:val="17"/>
        </w:rPr>
        <w:t>e</w:t>
      </w:r>
      <w:r>
        <w:rPr>
          <w:spacing w:val="3"/>
          <w:w w:val="104"/>
          <w:sz w:val="17"/>
          <w:szCs w:val="17"/>
        </w:rPr>
        <w:t>s</w:t>
      </w:r>
      <w:r>
        <w:rPr>
          <w:w w:val="127"/>
          <w:sz w:val="17"/>
          <w:szCs w:val="17"/>
        </w:rPr>
        <w:t>t</w:t>
      </w:r>
      <w:r>
        <w:rPr>
          <w:spacing w:val="3"/>
          <w:sz w:val="17"/>
          <w:szCs w:val="17"/>
        </w:rPr>
        <w:t xml:space="preserve"> </w:t>
      </w:r>
      <w:r>
        <w:rPr>
          <w:spacing w:val="3"/>
          <w:w w:val="75"/>
          <w:sz w:val="17"/>
          <w:szCs w:val="17"/>
        </w:rPr>
        <w:t>l</w:t>
      </w:r>
      <w:r>
        <w:rPr>
          <w:spacing w:val="-2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spacing w:val="5"/>
          <w:w w:val="153"/>
          <w:sz w:val="17"/>
          <w:szCs w:val="17"/>
        </w:rPr>
        <w:t>e</w:t>
      </w:r>
      <w:r>
        <w:rPr>
          <w:spacing w:val="-3"/>
          <w:w w:val="127"/>
          <w:sz w:val="17"/>
          <w:szCs w:val="17"/>
        </w:rPr>
        <w:t>n</w:t>
      </w:r>
      <w:r>
        <w:rPr>
          <w:spacing w:val="3"/>
          <w:w w:val="104"/>
          <w:sz w:val="17"/>
          <w:szCs w:val="17"/>
        </w:rPr>
        <w:t>s</w:t>
      </w:r>
      <w:r>
        <w:rPr>
          <w:w w:val="153"/>
          <w:sz w:val="17"/>
          <w:szCs w:val="17"/>
        </w:rPr>
        <w:t>e</w:t>
      </w:r>
      <w:r>
        <w:rPr>
          <w:w w:val="143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1"/>
          <w:w w:val="126"/>
          <w:sz w:val="17"/>
          <w:szCs w:val="17"/>
        </w:rPr>
        <w:t>m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01"/>
          <w:sz w:val="17"/>
          <w:szCs w:val="17"/>
        </w:rPr>
        <w:t>t</w:t>
      </w:r>
      <w:r>
        <w:rPr>
          <w:spacing w:val="-2"/>
          <w:w w:val="101"/>
          <w:sz w:val="17"/>
          <w:szCs w:val="17"/>
        </w:rPr>
        <w:t>i</w:t>
      </w:r>
      <w:r>
        <w:rPr>
          <w:spacing w:val="4"/>
          <w:w w:val="136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pacing w:val="3"/>
          <w:w w:val="132"/>
          <w:sz w:val="17"/>
          <w:szCs w:val="17"/>
        </w:rPr>
        <w:t>t</w:t>
      </w:r>
      <w:r>
        <w:rPr>
          <w:w w:val="132"/>
          <w:sz w:val="17"/>
          <w:szCs w:val="17"/>
        </w:rPr>
        <w:t>o</w:t>
      </w:r>
      <w:r>
        <w:rPr>
          <w:spacing w:val="-4"/>
          <w:w w:val="132"/>
          <w:sz w:val="17"/>
          <w:szCs w:val="17"/>
        </w:rPr>
        <w:t xml:space="preserve"> 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5"/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1"/>
          <w:w w:val="126"/>
          <w:sz w:val="17"/>
          <w:szCs w:val="17"/>
        </w:rPr>
        <w:t>mm</w:t>
      </w:r>
      <w:r>
        <w:rPr>
          <w:spacing w:val="5"/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-2"/>
          <w:w w:val="143"/>
          <w:sz w:val="17"/>
          <w:szCs w:val="17"/>
        </w:rPr>
        <w:t>d</w:t>
      </w:r>
      <w:r>
        <w:rPr>
          <w:w w:val="115"/>
          <w:sz w:val="17"/>
          <w:szCs w:val="17"/>
        </w:rPr>
        <w:t>.</w:t>
      </w:r>
    </w:p>
    <w:p w:rsidR="00C87E7B" w:rsidRDefault="00C87E7B">
      <w:pPr>
        <w:spacing w:before="11" w:line="220" w:lineRule="exact"/>
        <w:rPr>
          <w:sz w:val="22"/>
          <w:szCs w:val="22"/>
        </w:rPr>
      </w:pPr>
    </w:p>
    <w:p w:rsidR="00C87E7B" w:rsidRDefault="00CD2A5D">
      <w:pPr>
        <w:ind w:left="10"/>
        <w:rPr>
          <w:sz w:val="16"/>
          <w:szCs w:val="16"/>
        </w:rPr>
      </w:pPr>
      <w:r>
        <w:rPr>
          <w:b/>
          <w:spacing w:val="2"/>
          <w:w w:val="80"/>
          <w:sz w:val="21"/>
          <w:szCs w:val="21"/>
        </w:rPr>
        <w:t>F</w:t>
      </w:r>
      <w:r>
        <w:rPr>
          <w:b/>
          <w:spacing w:val="4"/>
          <w:w w:val="82"/>
          <w:sz w:val="17"/>
          <w:szCs w:val="17"/>
        </w:rPr>
        <w:t>E</w:t>
      </w:r>
      <w:r>
        <w:rPr>
          <w:b/>
          <w:spacing w:val="-2"/>
          <w:w w:val="82"/>
          <w:sz w:val="17"/>
          <w:szCs w:val="17"/>
        </w:rPr>
        <w:t>R</w:t>
      </w:r>
      <w:r>
        <w:rPr>
          <w:b/>
          <w:spacing w:val="3"/>
          <w:w w:val="83"/>
          <w:sz w:val="17"/>
          <w:szCs w:val="17"/>
        </w:rPr>
        <w:t>R</w:t>
      </w:r>
      <w:r>
        <w:rPr>
          <w:b/>
          <w:spacing w:val="4"/>
          <w:w w:val="82"/>
          <w:sz w:val="17"/>
          <w:szCs w:val="17"/>
        </w:rPr>
        <w:t>E</w:t>
      </w:r>
      <w:r>
        <w:rPr>
          <w:b/>
          <w:spacing w:val="-2"/>
          <w:w w:val="82"/>
          <w:sz w:val="17"/>
          <w:szCs w:val="17"/>
        </w:rPr>
        <w:t>R</w:t>
      </w:r>
      <w:r>
        <w:rPr>
          <w:b/>
          <w:w w:val="112"/>
          <w:sz w:val="17"/>
          <w:szCs w:val="17"/>
        </w:rPr>
        <w:t>O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pacing w:val="2"/>
          <w:w w:val="95"/>
          <w:sz w:val="21"/>
          <w:szCs w:val="21"/>
        </w:rPr>
        <w:t>F</w:t>
      </w:r>
      <w:r>
        <w:rPr>
          <w:b/>
          <w:spacing w:val="3"/>
          <w:w w:val="95"/>
          <w:sz w:val="17"/>
          <w:szCs w:val="17"/>
        </w:rPr>
        <w:t>R</w:t>
      </w:r>
      <w:r>
        <w:rPr>
          <w:b/>
          <w:spacing w:val="-2"/>
          <w:w w:val="95"/>
          <w:sz w:val="17"/>
          <w:szCs w:val="17"/>
        </w:rPr>
        <w:t>A</w:t>
      </w:r>
      <w:r>
        <w:rPr>
          <w:b/>
          <w:spacing w:val="3"/>
          <w:w w:val="95"/>
          <w:sz w:val="17"/>
          <w:szCs w:val="17"/>
        </w:rPr>
        <w:t>N</w:t>
      </w:r>
      <w:r>
        <w:rPr>
          <w:b/>
          <w:spacing w:val="1"/>
          <w:w w:val="95"/>
          <w:sz w:val="17"/>
          <w:szCs w:val="17"/>
        </w:rPr>
        <w:t>C</w:t>
      </w:r>
      <w:r>
        <w:rPr>
          <w:b/>
          <w:w w:val="95"/>
          <w:sz w:val="17"/>
          <w:szCs w:val="17"/>
        </w:rPr>
        <w:t>E</w:t>
      </w:r>
      <w:r>
        <w:rPr>
          <w:b/>
          <w:spacing w:val="17"/>
          <w:w w:val="95"/>
          <w:sz w:val="17"/>
          <w:szCs w:val="17"/>
        </w:rPr>
        <w:t xml:space="preserve"> 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3"/>
          <w:w w:val="115"/>
          <w:sz w:val="16"/>
          <w:szCs w:val="16"/>
        </w:rPr>
        <w:t>A</w:t>
      </w:r>
      <w:r>
        <w:rPr>
          <w:spacing w:val="-3"/>
          <w:w w:val="115"/>
          <w:sz w:val="16"/>
          <w:szCs w:val="16"/>
        </w:rPr>
        <w:t>d</w:t>
      </w:r>
      <w:r>
        <w:rPr>
          <w:spacing w:val="3"/>
          <w:w w:val="109"/>
          <w:sz w:val="16"/>
          <w:szCs w:val="16"/>
        </w:rPr>
        <w:t>v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-1"/>
          <w:w w:val="121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spacing w:val="1"/>
          <w:w w:val="98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</w:p>
    <w:p w:rsidR="00C87E7B" w:rsidRDefault="00CD2A5D">
      <w:pPr>
        <w:spacing w:before="64"/>
        <w:ind w:left="274"/>
        <w:rPr>
          <w:sz w:val="14"/>
          <w:szCs w:val="14"/>
        </w:rPr>
      </w:pPr>
      <w:proofErr w:type="gramStart"/>
      <w:r>
        <w:rPr>
          <w:spacing w:val="-5"/>
          <w:w w:val="127"/>
          <w:sz w:val="14"/>
          <w:szCs w:val="14"/>
        </w:rPr>
        <w:t>e</w:t>
      </w:r>
      <w:r>
        <w:rPr>
          <w:spacing w:val="3"/>
          <w:w w:val="127"/>
          <w:sz w:val="14"/>
          <w:szCs w:val="14"/>
        </w:rPr>
        <w:t>n</w:t>
      </w:r>
      <w:proofErr w:type="gramEnd"/>
      <w:r>
        <w:rPr>
          <w:w w:val="127"/>
          <w:sz w:val="14"/>
          <w:szCs w:val="14"/>
        </w:rPr>
        <w:t>,</w:t>
      </w:r>
      <w:r>
        <w:rPr>
          <w:spacing w:val="-5"/>
          <w:w w:val="127"/>
          <w:sz w:val="14"/>
          <w:szCs w:val="14"/>
        </w:rPr>
        <w:t xml:space="preserve"> </w:t>
      </w:r>
      <w:r>
        <w:rPr>
          <w:spacing w:val="5"/>
          <w:w w:val="86"/>
          <w:sz w:val="14"/>
          <w:szCs w:val="14"/>
        </w:rPr>
        <w:t>F</w:t>
      </w:r>
      <w:r>
        <w:rPr>
          <w:spacing w:val="-3"/>
          <w:w w:val="89"/>
          <w:sz w:val="14"/>
          <w:szCs w:val="14"/>
        </w:rPr>
        <w:t>r</w:t>
      </w:r>
      <w:r>
        <w:rPr>
          <w:spacing w:val="1"/>
          <w:w w:val="153"/>
          <w:sz w:val="14"/>
          <w:szCs w:val="14"/>
        </w:rPr>
        <w:t>a</w:t>
      </w:r>
      <w:r>
        <w:rPr>
          <w:spacing w:val="2"/>
          <w:w w:val="121"/>
          <w:sz w:val="14"/>
          <w:szCs w:val="14"/>
        </w:rPr>
        <w:t>n</w:t>
      </w:r>
      <w:r>
        <w:rPr>
          <w:spacing w:val="1"/>
          <w:w w:val="145"/>
          <w:sz w:val="14"/>
          <w:szCs w:val="14"/>
        </w:rPr>
        <w:t>ce</w:t>
      </w:r>
      <w:r>
        <w:rPr>
          <w:w w:val="110"/>
          <w:sz w:val="14"/>
          <w:szCs w:val="14"/>
        </w:rPr>
        <w:t>,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20</w:t>
      </w:r>
      <w:r>
        <w:rPr>
          <w:spacing w:val="5"/>
          <w:sz w:val="14"/>
          <w:szCs w:val="14"/>
        </w:rPr>
        <w:t>1</w:t>
      </w:r>
      <w:r>
        <w:rPr>
          <w:sz w:val="14"/>
          <w:szCs w:val="14"/>
        </w:rPr>
        <w:t>1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– 6</w:t>
      </w:r>
      <w:r>
        <w:rPr>
          <w:spacing w:val="10"/>
          <w:sz w:val="14"/>
          <w:szCs w:val="14"/>
        </w:rPr>
        <w:t xml:space="preserve"> </w:t>
      </w:r>
      <w:r>
        <w:rPr>
          <w:spacing w:val="4"/>
          <w:w w:val="120"/>
          <w:sz w:val="14"/>
          <w:szCs w:val="14"/>
        </w:rPr>
        <w:t>m</w:t>
      </w:r>
      <w:r>
        <w:rPr>
          <w:w w:val="130"/>
          <w:sz w:val="14"/>
          <w:szCs w:val="14"/>
        </w:rPr>
        <w:t>o</w:t>
      </w:r>
      <w:r>
        <w:rPr>
          <w:spacing w:val="-3"/>
          <w:w w:val="121"/>
          <w:sz w:val="14"/>
          <w:szCs w:val="14"/>
        </w:rPr>
        <w:t>n</w:t>
      </w:r>
      <w:r>
        <w:rPr>
          <w:spacing w:val="1"/>
          <w:w w:val="121"/>
          <w:sz w:val="14"/>
          <w:szCs w:val="14"/>
        </w:rPr>
        <w:t>t</w:t>
      </w:r>
      <w:r>
        <w:rPr>
          <w:spacing w:val="2"/>
          <w:w w:val="121"/>
          <w:sz w:val="14"/>
          <w:szCs w:val="14"/>
        </w:rPr>
        <w:t>h</w:t>
      </w:r>
      <w:r>
        <w:rPr>
          <w:w w:val="99"/>
          <w:sz w:val="14"/>
          <w:szCs w:val="14"/>
        </w:rPr>
        <w:t>s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–</w:t>
      </w:r>
      <w:r>
        <w:rPr>
          <w:spacing w:val="5"/>
          <w:sz w:val="14"/>
          <w:szCs w:val="14"/>
        </w:rPr>
        <w:t xml:space="preserve"> </w:t>
      </w:r>
      <w:r>
        <w:rPr>
          <w:spacing w:val="1"/>
          <w:w w:val="103"/>
          <w:sz w:val="14"/>
          <w:szCs w:val="14"/>
        </w:rPr>
        <w:t>i</w:t>
      </w:r>
      <w:r>
        <w:rPr>
          <w:spacing w:val="2"/>
          <w:w w:val="103"/>
          <w:sz w:val="14"/>
          <w:szCs w:val="14"/>
        </w:rPr>
        <w:t>n</w:t>
      </w:r>
      <w:r>
        <w:rPr>
          <w:spacing w:val="-4"/>
          <w:w w:val="121"/>
          <w:sz w:val="14"/>
          <w:szCs w:val="14"/>
        </w:rPr>
        <w:t>t</w:t>
      </w:r>
      <w:r>
        <w:rPr>
          <w:spacing w:val="1"/>
          <w:w w:val="145"/>
          <w:sz w:val="14"/>
          <w:szCs w:val="14"/>
        </w:rPr>
        <w:t>e</w:t>
      </w:r>
      <w:r>
        <w:rPr>
          <w:spacing w:val="1"/>
          <w:w w:val="89"/>
          <w:sz w:val="14"/>
          <w:szCs w:val="14"/>
        </w:rPr>
        <w:t>r</w:t>
      </w:r>
      <w:r>
        <w:rPr>
          <w:spacing w:val="2"/>
          <w:w w:val="121"/>
          <w:sz w:val="14"/>
          <w:szCs w:val="14"/>
        </w:rPr>
        <w:t>n</w:t>
      </w:r>
      <w:r>
        <w:rPr>
          <w:spacing w:val="-1"/>
          <w:w w:val="99"/>
          <w:sz w:val="14"/>
          <w:szCs w:val="14"/>
        </w:rPr>
        <w:t>s</w:t>
      </w:r>
      <w:r>
        <w:rPr>
          <w:spacing w:val="2"/>
          <w:w w:val="121"/>
          <w:sz w:val="14"/>
          <w:szCs w:val="14"/>
        </w:rPr>
        <w:t>h</w:t>
      </w:r>
      <w:r>
        <w:rPr>
          <w:spacing w:val="1"/>
          <w:w w:val="112"/>
          <w:sz w:val="14"/>
          <w:szCs w:val="14"/>
        </w:rPr>
        <w:t>ip</w:t>
      </w:r>
    </w:p>
    <w:p w:rsidR="00C87E7B" w:rsidRDefault="00CD2A5D">
      <w:pPr>
        <w:spacing w:before="13"/>
        <w:ind w:left="173"/>
        <w:rPr>
          <w:sz w:val="21"/>
          <w:szCs w:val="21"/>
        </w:rPr>
      </w:pPr>
      <w:r>
        <w:rPr>
          <w:b/>
          <w:color w:val="FE6666"/>
          <w:spacing w:val="3"/>
          <w:w w:val="96"/>
          <w:sz w:val="21"/>
          <w:szCs w:val="21"/>
        </w:rPr>
        <w:t>SS</w:t>
      </w:r>
      <w:r>
        <w:rPr>
          <w:b/>
          <w:color w:val="FE6666"/>
          <w:spacing w:val="-3"/>
          <w:w w:val="73"/>
          <w:sz w:val="21"/>
          <w:szCs w:val="21"/>
        </w:rPr>
        <w:t>I</w:t>
      </w:r>
      <w:r>
        <w:rPr>
          <w:b/>
          <w:color w:val="FE6666"/>
          <w:spacing w:val="3"/>
          <w:w w:val="96"/>
          <w:sz w:val="21"/>
          <w:szCs w:val="21"/>
        </w:rPr>
        <w:t>S</w:t>
      </w:r>
      <w:r>
        <w:rPr>
          <w:b/>
          <w:color w:val="FE6666"/>
          <w:spacing w:val="1"/>
          <w:w w:val="64"/>
          <w:sz w:val="21"/>
          <w:szCs w:val="21"/>
        </w:rPr>
        <w:t>T</w:t>
      </w:r>
      <w:r>
        <w:rPr>
          <w:b/>
          <w:color w:val="FE6666"/>
          <w:spacing w:val="3"/>
          <w:w w:val="92"/>
          <w:sz w:val="21"/>
          <w:szCs w:val="21"/>
        </w:rPr>
        <w:t>AN</w:t>
      </w:r>
      <w:r>
        <w:rPr>
          <w:b/>
          <w:color w:val="FE6666"/>
          <w:w w:val="92"/>
          <w:sz w:val="21"/>
          <w:szCs w:val="21"/>
        </w:rPr>
        <w:t>T</w:t>
      </w:r>
      <w:r>
        <w:rPr>
          <w:b/>
          <w:color w:val="FE6666"/>
          <w:spacing w:val="10"/>
          <w:sz w:val="21"/>
          <w:szCs w:val="21"/>
        </w:rPr>
        <w:t xml:space="preserve"> </w:t>
      </w:r>
      <w:r>
        <w:rPr>
          <w:b/>
          <w:color w:val="FE6666"/>
          <w:spacing w:val="4"/>
          <w:w w:val="88"/>
          <w:sz w:val="21"/>
          <w:szCs w:val="21"/>
        </w:rPr>
        <w:t>P</w:t>
      </w:r>
      <w:r>
        <w:rPr>
          <w:b/>
          <w:color w:val="FE6666"/>
          <w:spacing w:val="-1"/>
          <w:w w:val="88"/>
          <w:sz w:val="21"/>
          <w:szCs w:val="21"/>
        </w:rPr>
        <w:t>R</w:t>
      </w:r>
      <w:r>
        <w:rPr>
          <w:b/>
          <w:color w:val="FE6666"/>
          <w:spacing w:val="6"/>
          <w:w w:val="111"/>
          <w:sz w:val="21"/>
          <w:szCs w:val="21"/>
        </w:rPr>
        <w:t>O</w:t>
      </w:r>
      <w:r>
        <w:rPr>
          <w:b/>
          <w:color w:val="FE6666"/>
          <w:spacing w:val="2"/>
          <w:w w:val="99"/>
          <w:sz w:val="21"/>
          <w:szCs w:val="21"/>
        </w:rPr>
        <w:t>D</w:t>
      </w:r>
      <w:r>
        <w:rPr>
          <w:b/>
          <w:color w:val="FE6666"/>
          <w:spacing w:val="1"/>
          <w:w w:val="91"/>
          <w:sz w:val="21"/>
          <w:szCs w:val="21"/>
        </w:rPr>
        <w:t>U</w:t>
      </w:r>
      <w:r>
        <w:rPr>
          <w:b/>
          <w:color w:val="FE6666"/>
          <w:spacing w:val="4"/>
          <w:w w:val="111"/>
          <w:sz w:val="21"/>
          <w:szCs w:val="21"/>
        </w:rPr>
        <w:t>C</w:t>
      </w:r>
      <w:r>
        <w:rPr>
          <w:b/>
          <w:color w:val="FE6666"/>
          <w:w w:val="64"/>
          <w:sz w:val="21"/>
          <w:szCs w:val="21"/>
        </w:rPr>
        <w:t>T</w:t>
      </w:r>
      <w:r>
        <w:rPr>
          <w:b/>
          <w:color w:val="FE6666"/>
          <w:spacing w:val="10"/>
          <w:sz w:val="21"/>
          <w:szCs w:val="21"/>
        </w:rPr>
        <w:t xml:space="preserve"> </w:t>
      </w:r>
      <w:r>
        <w:rPr>
          <w:b/>
          <w:color w:val="FE6666"/>
          <w:spacing w:val="2"/>
          <w:w w:val="98"/>
          <w:sz w:val="21"/>
          <w:szCs w:val="21"/>
        </w:rPr>
        <w:t>M</w:t>
      </w:r>
      <w:r>
        <w:rPr>
          <w:b/>
          <w:color w:val="FE6666"/>
          <w:spacing w:val="3"/>
          <w:w w:val="105"/>
          <w:sz w:val="21"/>
          <w:szCs w:val="21"/>
        </w:rPr>
        <w:t>ANA</w:t>
      </w:r>
      <w:r>
        <w:rPr>
          <w:b/>
          <w:color w:val="FE6666"/>
          <w:spacing w:val="1"/>
          <w:w w:val="111"/>
          <w:sz w:val="21"/>
          <w:szCs w:val="21"/>
        </w:rPr>
        <w:t>G</w:t>
      </w:r>
      <w:r>
        <w:rPr>
          <w:b/>
          <w:color w:val="FE6666"/>
          <w:spacing w:val="3"/>
          <w:w w:val="80"/>
          <w:sz w:val="21"/>
          <w:szCs w:val="21"/>
        </w:rPr>
        <w:t>E</w:t>
      </w:r>
      <w:r>
        <w:rPr>
          <w:b/>
          <w:color w:val="FE6666"/>
          <w:w w:val="82"/>
          <w:sz w:val="21"/>
          <w:szCs w:val="21"/>
        </w:rPr>
        <w:t>R</w:t>
      </w:r>
    </w:p>
    <w:p w:rsidR="00C87E7B" w:rsidRDefault="00CD2A5D">
      <w:pPr>
        <w:spacing w:before="45"/>
        <w:ind w:left="182"/>
        <w:rPr>
          <w:sz w:val="16"/>
          <w:szCs w:val="16"/>
        </w:rPr>
      </w:pPr>
      <w:proofErr w:type="spellStart"/>
      <w:proofErr w:type="gramStart"/>
      <w:r>
        <w:rPr>
          <w:spacing w:val="2"/>
          <w:w w:val="129"/>
          <w:sz w:val="16"/>
          <w:szCs w:val="16"/>
        </w:rPr>
        <w:t>o</w:t>
      </w:r>
      <w:r>
        <w:rPr>
          <w:spacing w:val="-2"/>
          <w:w w:val="135"/>
          <w:sz w:val="16"/>
          <w:szCs w:val="16"/>
        </w:rPr>
        <w:t>b</w:t>
      </w:r>
      <w:r>
        <w:rPr>
          <w:spacing w:val="2"/>
          <w:w w:val="152"/>
          <w:sz w:val="16"/>
          <w:szCs w:val="16"/>
        </w:rPr>
        <w:t>a</w:t>
      </w:r>
      <w:r>
        <w:rPr>
          <w:w w:val="71"/>
          <w:sz w:val="16"/>
          <w:szCs w:val="16"/>
        </w:rPr>
        <w:t>l</w:t>
      </w:r>
      <w:proofErr w:type="spellEnd"/>
      <w:proofErr w:type="gramEnd"/>
      <w:r>
        <w:rPr>
          <w:spacing w:val="5"/>
          <w:sz w:val="16"/>
          <w:szCs w:val="16"/>
        </w:rPr>
        <w:t xml:space="preserve"> </w:t>
      </w:r>
      <w:r>
        <w:rPr>
          <w:spacing w:val="3"/>
          <w:w w:val="144"/>
          <w:sz w:val="16"/>
          <w:szCs w:val="16"/>
        </w:rPr>
        <w:t>c</w:t>
      </w:r>
      <w:r>
        <w:rPr>
          <w:spacing w:val="-3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spacing w:val="-2"/>
          <w:w w:val="93"/>
          <w:sz w:val="16"/>
          <w:szCs w:val="16"/>
        </w:rPr>
        <w:t>f</w:t>
      </w:r>
      <w:r>
        <w:rPr>
          <w:spacing w:val="3"/>
          <w:w w:val="145"/>
          <w:sz w:val="16"/>
          <w:szCs w:val="16"/>
        </w:rPr>
        <w:t>e</w:t>
      </w:r>
      <w:r>
        <w:rPr>
          <w:spacing w:val="-2"/>
          <w:w w:val="144"/>
          <w:sz w:val="16"/>
          <w:szCs w:val="16"/>
        </w:rPr>
        <w:t>c</w:t>
      </w:r>
      <w:r>
        <w:rPr>
          <w:spacing w:val="4"/>
          <w:w w:val="121"/>
          <w:sz w:val="16"/>
          <w:szCs w:val="16"/>
        </w:rPr>
        <w:t>t</w:t>
      </w:r>
      <w:r>
        <w:rPr>
          <w:spacing w:val="-3"/>
          <w:w w:val="71"/>
          <w:sz w:val="16"/>
          <w:szCs w:val="16"/>
        </w:rPr>
        <w:t>i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w w:val="106"/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spacing w:val="5"/>
          <w:w w:val="119"/>
          <w:sz w:val="16"/>
          <w:szCs w:val="16"/>
        </w:rPr>
        <w:t>m</w:t>
      </w:r>
      <w:r>
        <w:rPr>
          <w:spacing w:val="-3"/>
          <w:w w:val="152"/>
          <w:sz w:val="16"/>
          <w:szCs w:val="16"/>
        </w:rPr>
        <w:t>a</w:t>
      </w:r>
      <w:r>
        <w:rPr>
          <w:spacing w:val="4"/>
          <w:w w:val="120"/>
          <w:sz w:val="16"/>
          <w:szCs w:val="16"/>
        </w:rPr>
        <w:t>n</w:t>
      </w:r>
      <w:r>
        <w:rPr>
          <w:w w:val="120"/>
          <w:sz w:val="16"/>
          <w:szCs w:val="16"/>
        </w:rPr>
        <w:t>u</w:t>
      </w:r>
      <w:r>
        <w:rPr>
          <w:spacing w:val="-2"/>
          <w:w w:val="93"/>
          <w:sz w:val="16"/>
          <w:szCs w:val="16"/>
        </w:rPr>
        <w:t>f</w:t>
      </w:r>
      <w:r>
        <w:rPr>
          <w:spacing w:val="2"/>
          <w:w w:val="152"/>
          <w:sz w:val="16"/>
          <w:szCs w:val="16"/>
        </w:rPr>
        <w:t>a</w:t>
      </w:r>
      <w:r>
        <w:rPr>
          <w:spacing w:val="3"/>
          <w:w w:val="144"/>
          <w:sz w:val="16"/>
          <w:szCs w:val="16"/>
        </w:rPr>
        <w:t>c</w:t>
      </w:r>
      <w:r>
        <w:rPr>
          <w:spacing w:val="-1"/>
          <w:w w:val="121"/>
          <w:sz w:val="16"/>
          <w:szCs w:val="16"/>
        </w:rPr>
        <w:t>t</w:t>
      </w:r>
      <w:r>
        <w:rPr>
          <w:w w:val="120"/>
          <w:sz w:val="16"/>
          <w:szCs w:val="16"/>
        </w:rPr>
        <w:t>u</w:t>
      </w:r>
      <w:r>
        <w:rPr>
          <w:w w:val="89"/>
          <w:sz w:val="16"/>
          <w:szCs w:val="16"/>
        </w:rPr>
        <w:t>r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w w:val="109"/>
          <w:sz w:val="16"/>
          <w:szCs w:val="16"/>
        </w:rPr>
        <w:t>(</w:t>
      </w:r>
      <w:proofErr w:type="spellStart"/>
      <w:r>
        <w:rPr>
          <w:spacing w:val="3"/>
          <w:w w:val="101"/>
          <w:sz w:val="16"/>
          <w:szCs w:val="16"/>
        </w:rPr>
        <w:t>N</w:t>
      </w:r>
      <w:r>
        <w:rPr>
          <w:w w:val="120"/>
          <w:sz w:val="16"/>
          <w:szCs w:val="16"/>
        </w:rPr>
        <w:t>u</w:t>
      </w:r>
      <w:r>
        <w:rPr>
          <w:spacing w:val="4"/>
          <w:w w:val="121"/>
          <w:sz w:val="16"/>
          <w:szCs w:val="16"/>
        </w:rPr>
        <w:t>t</w:t>
      </w:r>
      <w:r>
        <w:rPr>
          <w:spacing w:val="-2"/>
          <w:w w:val="145"/>
          <w:sz w:val="16"/>
          <w:szCs w:val="16"/>
        </w:rPr>
        <w:t>e</w:t>
      </w:r>
      <w:r>
        <w:rPr>
          <w:spacing w:val="2"/>
          <w:w w:val="71"/>
          <w:sz w:val="16"/>
          <w:szCs w:val="16"/>
        </w:rPr>
        <w:t>ll</w:t>
      </w:r>
      <w:r>
        <w:rPr>
          <w:spacing w:val="-3"/>
          <w:w w:val="152"/>
          <w:sz w:val="16"/>
          <w:szCs w:val="16"/>
        </w:rPr>
        <w:t>a</w:t>
      </w:r>
      <w:proofErr w:type="spellEnd"/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w w:val="69"/>
          <w:sz w:val="16"/>
          <w:szCs w:val="16"/>
        </w:rPr>
        <w:t>T</w:t>
      </w:r>
      <w:r>
        <w:rPr>
          <w:spacing w:val="2"/>
          <w:w w:val="71"/>
          <w:sz w:val="16"/>
          <w:szCs w:val="16"/>
        </w:rPr>
        <w:t>i</w:t>
      </w:r>
      <w:r>
        <w:rPr>
          <w:w w:val="144"/>
          <w:sz w:val="16"/>
          <w:szCs w:val="16"/>
        </w:rPr>
        <w:t>c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w w:val="69"/>
          <w:sz w:val="16"/>
          <w:szCs w:val="16"/>
        </w:rPr>
        <w:t>T</w:t>
      </w:r>
      <w:r>
        <w:rPr>
          <w:spacing w:val="2"/>
          <w:w w:val="152"/>
          <w:sz w:val="16"/>
          <w:szCs w:val="16"/>
        </w:rPr>
        <w:t>a</w:t>
      </w:r>
      <w:r>
        <w:rPr>
          <w:spacing w:val="-2"/>
          <w:w w:val="144"/>
          <w:sz w:val="16"/>
          <w:szCs w:val="16"/>
        </w:rPr>
        <w:t>c</w:t>
      </w:r>
      <w:proofErr w:type="spellEnd"/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w w:val="81"/>
          <w:sz w:val="16"/>
          <w:szCs w:val="16"/>
        </w:rPr>
        <w:t>K</w:t>
      </w:r>
      <w:r>
        <w:rPr>
          <w:spacing w:val="2"/>
          <w:w w:val="71"/>
          <w:sz w:val="16"/>
          <w:szCs w:val="16"/>
        </w:rPr>
        <w:t>i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35"/>
          <w:sz w:val="16"/>
          <w:szCs w:val="16"/>
        </w:rPr>
        <w:t>d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4"/>
          <w:sz w:val="16"/>
          <w:szCs w:val="16"/>
        </w:rPr>
        <w:t xml:space="preserve"> </w:t>
      </w:r>
      <w:r>
        <w:rPr>
          <w:spacing w:val="3"/>
          <w:w w:val="88"/>
          <w:sz w:val="16"/>
          <w:szCs w:val="16"/>
        </w:rPr>
        <w:t>S</w:t>
      </w:r>
      <w:r>
        <w:rPr>
          <w:w w:val="120"/>
          <w:sz w:val="16"/>
          <w:szCs w:val="16"/>
        </w:rPr>
        <w:t>u</w:t>
      </w:r>
      <w:r>
        <w:rPr>
          <w:w w:val="89"/>
          <w:sz w:val="16"/>
          <w:szCs w:val="16"/>
        </w:rPr>
        <w:t>r</w:t>
      </w:r>
      <w:r>
        <w:rPr>
          <w:spacing w:val="2"/>
          <w:w w:val="135"/>
          <w:sz w:val="16"/>
          <w:szCs w:val="16"/>
        </w:rPr>
        <w:t>p</w:t>
      </w:r>
      <w:r>
        <w:rPr>
          <w:w w:val="89"/>
          <w:sz w:val="16"/>
          <w:szCs w:val="16"/>
        </w:rPr>
        <w:t>r</w:t>
      </w:r>
      <w:r>
        <w:rPr>
          <w:spacing w:val="-3"/>
          <w:w w:val="71"/>
          <w:sz w:val="16"/>
          <w:szCs w:val="16"/>
        </w:rPr>
        <w:t>i</w:t>
      </w:r>
      <w:r>
        <w:rPr>
          <w:spacing w:val="1"/>
          <w:w w:val="98"/>
          <w:sz w:val="16"/>
          <w:szCs w:val="16"/>
        </w:rPr>
        <w:t>s</w:t>
      </w:r>
      <w:r>
        <w:rPr>
          <w:spacing w:val="3"/>
          <w:w w:val="145"/>
          <w:sz w:val="16"/>
          <w:szCs w:val="16"/>
        </w:rPr>
        <w:t>e</w:t>
      </w:r>
      <w:r>
        <w:rPr>
          <w:spacing w:val="-1"/>
          <w:w w:val="109"/>
          <w:sz w:val="16"/>
          <w:szCs w:val="16"/>
        </w:rPr>
        <w:t>..</w:t>
      </w:r>
      <w:r>
        <w:rPr>
          <w:spacing w:val="4"/>
          <w:w w:val="109"/>
          <w:sz w:val="16"/>
          <w:szCs w:val="16"/>
        </w:rPr>
        <w:t>.</w:t>
      </w:r>
      <w:r>
        <w:rPr>
          <w:w w:val="109"/>
          <w:sz w:val="16"/>
          <w:szCs w:val="16"/>
        </w:rPr>
        <w:t>)</w:t>
      </w:r>
    </w:p>
    <w:p w:rsidR="00C87E7B" w:rsidRDefault="00C87E7B">
      <w:pPr>
        <w:spacing w:before="12" w:line="260" w:lineRule="exact"/>
        <w:rPr>
          <w:sz w:val="26"/>
          <w:szCs w:val="26"/>
        </w:rPr>
      </w:pPr>
    </w:p>
    <w:p w:rsidR="00C87E7B" w:rsidRDefault="00CD2A5D">
      <w:pPr>
        <w:spacing w:line="309" w:lineRule="auto"/>
        <w:ind w:right="465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proofErr w:type="gramStart"/>
      <w:r>
        <w:rPr>
          <w:w w:val="133"/>
          <w:sz w:val="17"/>
          <w:szCs w:val="17"/>
        </w:rPr>
        <w:t>P</w:t>
      </w:r>
      <w:r>
        <w:rPr>
          <w:spacing w:val="3"/>
          <w:w w:val="133"/>
          <w:sz w:val="17"/>
          <w:szCs w:val="17"/>
        </w:rPr>
        <w:t>a</w:t>
      </w:r>
      <w:r>
        <w:rPr>
          <w:spacing w:val="-1"/>
          <w:w w:val="94"/>
          <w:sz w:val="17"/>
          <w:szCs w:val="17"/>
        </w:rPr>
        <w:t>r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75"/>
          <w:sz w:val="17"/>
          <w:szCs w:val="17"/>
        </w:rPr>
        <w:t>i</w:t>
      </w:r>
      <w:r>
        <w:rPr>
          <w:spacing w:val="5"/>
          <w:w w:val="152"/>
          <w:sz w:val="17"/>
          <w:szCs w:val="17"/>
        </w:rPr>
        <w:t>c</w:t>
      </w:r>
      <w:r>
        <w:rPr>
          <w:spacing w:val="-2"/>
          <w:w w:val="75"/>
          <w:sz w:val="17"/>
          <w:szCs w:val="17"/>
        </w:rPr>
        <w:t>i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proofErr w:type="gramEnd"/>
      <w:r>
        <w:rPr>
          <w:spacing w:val="11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12"/>
          <w:sz w:val="17"/>
          <w:szCs w:val="17"/>
        </w:rPr>
        <w:t xml:space="preserve"> </w:t>
      </w:r>
      <w:r>
        <w:rPr>
          <w:spacing w:val="-4"/>
          <w:w w:val="136"/>
          <w:sz w:val="17"/>
          <w:szCs w:val="17"/>
        </w:rPr>
        <w:t>t</w:t>
      </w:r>
      <w:r>
        <w:rPr>
          <w:spacing w:val="3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b</w:t>
      </w:r>
      <w:r>
        <w:rPr>
          <w:spacing w:val="-1"/>
          <w:w w:val="94"/>
          <w:sz w:val="17"/>
          <w:szCs w:val="17"/>
        </w:rPr>
        <w:t>r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w w:val="143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94"/>
          <w:sz w:val="17"/>
          <w:szCs w:val="17"/>
        </w:rPr>
        <w:t>r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w w:val="126"/>
          <w:sz w:val="17"/>
          <w:szCs w:val="17"/>
        </w:rPr>
        <w:t>gy</w:t>
      </w:r>
      <w:r>
        <w:rPr>
          <w:spacing w:val="6"/>
          <w:sz w:val="17"/>
          <w:szCs w:val="17"/>
        </w:rPr>
        <w:t xml:space="preserve"> </w:t>
      </w:r>
      <w:r>
        <w:rPr>
          <w:spacing w:val="3"/>
          <w:w w:val="143"/>
          <w:sz w:val="17"/>
          <w:szCs w:val="17"/>
        </w:rPr>
        <w:t>d</w:t>
      </w:r>
      <w:r>
        <w:rPr>
          <w:w w:val="153"/>
          <w:sz w:val="17"/>
          <w:szCs w:val="17"/>
        </w:rPr>
        <w:t>e</w:t>
      </w:r>
      <w:r>
        <w:rPr>
          <w:spacing w:val="2"/>
          <w:w w:val="115"/>
          <w:sz w:val="17"/>
          <w:szCs w:val="17"/>
        </w:rPr>
        <w:t>v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142"/>
          <w:sz w:val="17"/>
          <w:szCs w:val="17"/>
        </w:rPr>
        <w:t>p</w:t>
      </w:r>
      <w:r>
        <w:rPr>
          <w:spacing w:val="1"/>
          <w:w w:val="126"/>
          <w:sz w:val="17"/>
          <w:szCs w:val="17"/>
        </w:rPr>
        <w:t>m</w:t>
      </w:r>
      <w:r>
        <w:rPr>
          <w:spacing w:val="5"/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w w:val="127"/>
          <w:sz w:val="17"/>
          <w:szCs w:val="17"/>
        </w:rPr>
        <w:t>t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3"/>
          <w:w w:val="135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u</w:t>
      </w:r>
      <w:r>
        <w:rPr>
          <w:spacing w:val="-3"/>
          <w:w w:val="127"/>
          <w:sz w:val="17"/>
          <w:szCs w:val="17"/>
        </w:rPr>
        <w:t>n</w:t>
      </w:r>
      <w:r>
        <w:rPr>
          <w:spacing w:val="5"/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h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 xml:space="preserve">f </w:t>
      </w:r>
      <w:r>
        <w:rPr>
          <w:spacing w:val="3"/>
          <w:w w:val="130"/>
          <w:sz w:val="17"/>
          <w:szCs w:val="17"/>
        </w:rPr>
        <w:t>n</w:t>
      </w:r>
      <w:r>
        <w:rPr>
          <w:w w:val="130"/>
          <w:sz w:val="17"/>
          <w:szCs w:val="17"/>
        </w:rPr>
        <w:t>ew</w:t>
      </w:r>
      <w:r>
        <w:rPr>
          <w:spacing w:val="1"/>
          <w:w w:val="130"/>
          <w:sz w:val="17"/>
          <w:szCs w:val="17"/>
        </w:rPr>
        <w:t xml:space="preserve"> </w:t>
      </w:r>
      <w:r>
        <w:rPr>
          <w:spacing w:val="1"/>
          <w:w w:val="72"/>
          <w:sz w:val="17"/>
          <w:szCs w:val="17"/>
        </w:rPr>
        <w:t>T</w:t>
      </w:r>
      <w:r>
        <w:rPr>
          <w:w w:val="101"/>
          <w:sz w:val="17"/>
          <w:szCs w:val="17"/>
        </w:rPr>
        <w:t>V</w:t>
      </w:r>
      <w:r>
        <w:rPr>
          <w:spacing w:val="6"/>
          <w:sz w:val="17"/>
          <w:szCs w:val="17"/>
        </w:rPr>
        <w:t xml:space="preserve"> </w:t>
      </w:r>
      <w:r>
        <w:rPr>
          <w:spacing w:val="5"/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1"/>
          <w:w w:val="126"/>
          <w:sz w:val="17"/>
          <w:szCs w:val="17"/>
        </w:rPr>
        <w:t>m</w:t>
      </w:r>
      <w:r>
        <w:rPr>
          <w:spacing w:val="6"/>
          <w:w w:val="126"/>
          <w:sz w:val="17"/>
          <w:szCs w:val="17"/>
        </w:rPr>
        <w:t>m</w:t>
      </w:r>
      <w:r>
        <w:rPr>
          <w:w w:val="153"/>
          <w:sz w:val="17"/>
          <w:szCs w:val="17"/>
        </w:rPr>
        <w:t>e</w:t>
      </w:r>
      <w:r>
        <w:rPr>
          <w:spacing w:val="-1"/>
          <w:w w:val="94"/>
          <w:sz w:val="17"/>
          <w:szCs w:val="17"/>
        </w:rPr>
        <w:t>r</w:t>
      </w:r>
      <w:r>
        <w:rPr>
          <w:spacing w:val="5"/>
          <w:w w:val="152"/>
          <w:sz w:val="17"/>
          <w:szCs w:val="17"/>
        </w:rPr>
        <w:t>c</w:t>
      </w:r>
      <w:r>
        <w:rPr>
          <w:spacing w:val="-2"/>
          <w:w w:val="75"/>
          <w:sz w:val="17"/>
          <w:szCs w:val="17"/>
        </w:rPr>
        <w:t>i</w:t>
      </w:r>
      <w:r>
        <w:rPr>
          <w:spacing w:val="3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4"/>
          <w:w w:val="135"/>
          <w:sz w:val="17"/>
          <w:szCs w:val="17"/>
        </w:rPr>
        <w:t xml:space="preserve"> </w:t>
      </w:r>
      <w:r>
        <w:rPr>
          <w:spacing w:val="-1"/>
          <w:w w:val="142"/>
          <w:sz w:val="17"/>
          <w:szCs w:val="17"/>
        </w:rPr>
        <w:t>b</w:t>
      </w:r>
      <w:r>
        <w:rPr>
          <w:spacing w:val="-1"/>
          <w:w w:val="94"/>
          <w:sz w:val="17"/>
          <w:szCs w:val="17"/>
        </w:rPr>
        <w:t>r</w:t>
      </w:r>
      <w:r>
        <w:rPr>
          <w:spacing w:val="3"/>
          <w:w w:val="161"/>
          <w:sz w:val="17"/>
          <w:szCs w:val="17"/>
        </w:rPr>
        <w:t>a</w:t>
      </w:r>
      <w:r>
        <w:rPr>
          <w:spacing w:val="2"/>
          <w:w w:val="135"/>
          <w:sz w:val="17"/>
          <w:szCs w:val="17"/>
        </w:rPr>
        <w:t>n</w:t>
      </w:r>
      <w:r>
        <w:rPr>
          <w:w w:val="135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proofErr w:type="spellStart"/>
      <w:r>
        <w:rPr>
          <w:spacing w:val="3"/>
          <w:w w:val="107"/>
          <w:sz w:val="17"/>
          <w:szCs w:val="17"/>
        </w:rPr>
        <w:t>N</w:t>
      </w:r>
      <w:r>
        <w:rPr>
          <w:spacing w:val="-2"/>
          <w:w w:val="127"/>
          <w:sz w:val="17"/>
          <w:szCs w:val="17"/>
        </w:rPr>
        <w:t>u</w:t>
      </w:r>
      <w:r>
        <w:rPr>
          <w:spacing w:val="2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75"/>
          <w:sz w:val="17"/>
          <w:szCs w:val="17"/>
        </w:rPr>
        <w:t>l</w:t>
      </w:r>
      <w:r>
        <w:rPr>
          <w:w w:val="161"/>
          <w:sz w:val="17"/>
          <w:szCs w:val="17"/>
        </w:rPr>
        <w:t>a</w:t>
      </w:r>
      <w:proofErr w:type="spellEnd"/>
      <w:r>
        <w:rPr>
          <w:spacing w:val="9"/>
          <w:sz w:val="17"/>
          <w:szCs w:val="17"/>
        </w:rPr>
        <w:t xml:space="preserve"> </w:t>
      </w:r>
      <w:r>
        <w:rPr>
          <w:spacing w:val="-3"/>
          <w:w w:val="115"/>
          <w:sz w:val="17"/>
          <w:szCs w:val="17"/>
        </w:rPr>
        <w:t>(</w:t>
      </w:r>
      <w:r>
        <w:rPr>
          <w:spacing w:val="4"/>
          <w:w w:val="142"/>
          <w:sz w:val="17"/>
          <w:szCs w:val="17"/>
        </w:rPr>
        <w:t>b</w:t>
      </w:r>
      <w:r>
        <w:rPr>
          <w:w w:val="153"/>
          <w:sz w:val="17"/>
          <w:szCs w:val="17"/>
        </w:rPr>
        <w:t>e</w:t>
      </w:r>
      <w:r>
        <w:rPr>
          <w:spacing w:val="2"/>
          <w:w w:val="139"/>
          <w:sz w:val="17"/>
          <w:szCs w:val="17"/>
        </w:rPr>
        <w:t>n</w:t>
      </w:r>
      <w:r>
        <w:rPr>
          <w:w w:val="139"/>
          <w:sz w:val="17"/>
          <w:szCs w:val="17"/>
        </w:rPr>
        <w:t>c</w:t>
      </w:r>
      <w:r>
        <w:rPr>
          <w:spacing w:val="2"/>
          <w:w w:val="126"/>
          <w:sz w:val="17"/>
          <w:szCs w:val="17"/>
        </w:rPr>
        <w:t>h</w:t>
      </w:r>
      <w:r>
        <w:rPr>
          <w:spacing w:val="6"/>
          <w:w w:val="126"/>
          <w:sz w:val="17"/>
          <w:szCs w:val="17"/>
        </w:rPr>
        <w:t>m</w:t>
      </w:r>
      <w:r>
        <w:rPr>
          <w:spacing w:val="-1"/>
          <w:w w:val="161"/>
          <w:sz w:val="17"/>
          <w:szCs w:val="17"/>
        </w:rPr>
        <w:t>a</w:t>
      </w:r>
      <w:r>
        <w:rPr>
          <w:spacing w:val="-1"/>
          <w:w w:val="94"/>
          <w:sz w:val="17"/>
          <w:szCs w:val="17"/>
        </w:rPr>
        <w:t>r</w:t>
      </w:r>
      <w:r>
        <w:rPr>
          <w:spacing w:val="2"/>
          <w:w w:val="127"/>
          <w:sz w:val="17"/>
          <w:szCs w:val="17"/>
        </w:rPr>
        <w:t>k</w:t>
      </w:r>
      <w:r>
        <w:rPr>
          <w:spacing w:val="5"/>
          <w:w w:val="127"/>
          <w:sz w:val="17"/>
          <w:szCs w:val="17"/>
        </w:rPr>
        <w:t>e</w:t>
      </w:r>
      <w:r>
        <w:rPr>
          <w:spacing w:val="-2"/>
          <w:w w:val="143"/>
          <w:sz w:val="17"/>
          <w:szCs w:val="17"/>
        </w:rPr>
        <w:t>d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m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08"/>
          <w:sz w:val="17"/>
          <w:szCs w:val="17"/>
        </w:rPr>
        <w:t>n</w:t>
      </w:r>
      <w:r>
        <w:rPr>
          <w:spacing w:val="-2"/>
          <w:w w:val="108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136"/>
          <w:sz w:val="17"/>
          <w:szCs w:val="17"/>
        </w:rPr>
        <w:t>o</w:t>
      </w:r>
      <w:r>
        <w:rPr>
          <w:spacing w:val="4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w w:val="143"/>
          <w:sz w:val="17"/>
          <w:szCs w:val="17"/>
        </w:rPr>
        <w:t xml:space="preserve">d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8"/>
          <w:w w:val="135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q</w:t>
      </w:r>
      <w:r>
        <w:rPr>
          <w:spacing w:val="2"/>
          <w:w w:val="127"/>
          <w:sz w:val="17"/>
          <w:szCs w:val="17"/>
        </w:rPr>
        <w:t>u</w:t>
      </w:r>
      <w:r>
        <w:rPr>
          <w:spacing w:val="-1"/>
          <w:w w:val="161"/>
          <w:sz w:val="17"/>
          <w:szCs w:val="17"/>
        </w:rPr>
        <w:t>a</w:t>
      </w:r>
      <w:r>
        <w:rPr>
          <w:spacing w:val="3"/>
          <w:w w:val="75"/>
          <w:sz w:val="17"/>
          <w:szCs w:val="17"/>
        </w:rPr>
        <w:t>l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48"/>
          <w:sz w:val="17"/>
          <w:szCs w:val="17"/>
        </w:rPr>
        <w:t>t</w:t>
      </w:r>
      <w:r>
        <w:rPr>
          <w:spacing w:val="3"/>
          <w:w w:val="148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15"/>
          <w:sz w:val="17"/>
          <w:szCs w:val="17"/>
        </w:rPr>
        <w:t>v</w:t>
      </w:r>
      <w:r>
        <w:rPr>
          <w:w w:val="153"/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127"/>
          <w:sz w:val="17"/>
          <w:szCs w:val="17"/>
        </w:rPr>
        <w:t>u</w:t>
      </w:r>
      <w:r>
        <w:rPr>
          <w:spacing w:val="3"/>
          <w:w w:val="143"/>
          <w:sz w:val="17"/>
          <w:szCs w:val="17"/>
        </w:rPr>
        <w:t>d</w:t>
      </w:r>
      <w:r>
        <w:rPr>
          <w:spacing w:val="3"/>
          <w:w w:val="75"/>
          <w:sz w:val="17"/>
          <w:szCs w:val="17"/>
        </w:rPr>
        <w:t>i</w:t>
      </w:r>
      <w:r>
        <w:rPr>
          <w:w w:val="153"/>
          <w:sz w:val="17"/>
          <w:szCs w:val="17"/>
        </w:rPr>
        <w:t>e</w:t>
      </w:r>
      <w:r>
        <w:rPr>
          <w:spacing w:val="-2"/>
          <w:w w:val="104"/>
          <w:sz w:val="17"/>
          <w:szCs w:val="17"/>
        </w:rPr>
        <w:t>s</w:t>
      </w:r>
      <w:r>
        <w:rPr>
          <w:spacing w:val="5"/>
          <w:w w:val="104"/>
          <w:sz w:val="17"/>
          <w:szCs w:val="17"/>
        </w:rPr>
        <w:t>…</w:t>
      </w:r>
      <w:r>
        <w:rPr>
          <w:spacing w:val="2"/>
          <w:w w:val="115"/>
          <w:sz w:val="17"/>
          <w:szCs w:val="17"/>
        </w:rPr>
        <w:t>)</w:t>
      </w:r>
      <w:r>
        <w:rPr>
          <w:w w:val="115"/>
          <w:sz w:val="17"/>
          <w:szCs w:val="17"/>
        </w:rPr>
        <w:t>.</w:t>
      </w:r>
    </w:p>
    <w:p w:rsidR="00C87E7B" w:rsidRDefault="00CD2A5D">
      <w:pPr>
        <w:spacing w:before="4" w:line="312" w:lineRule="auto"/>
        <w:ind w:right="486"/>
        <w:rPr>
          <w:sz w:val="17"/>
          <w:szCs w:val="17"/>
        </w:rPr>
      </w:pP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proofErr w:type="gramStart"/>
      <w:r>
        <w:rPr>
          <w:w w:val="125"/>
          <w:sz w:val="17"/>
          <w:szCs w:val="17"/>
        </w:rPr>
        <w:t>M</w:t>
      </w:r>
      <w:r>
        <w:rPr>
          <w:spacing w:val="4"/>
          <w:w w:val="125"/>
          <w:sz w:val="17"/>
          <w:szCs w:val="17"/>
        </w:rPr>
        <w:t>a</w:t>
      </w:r>
      <w:r>
        <w:rPr>
          <w:spacing w:val="2"/>
          <w:w w:val="104"/>
          <w:sz w:val="17"/>
          <w:szCs w:val="17"/>
        </w:rPr>
        <w:t>k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proofErr w:type="gramEnd"/>
      <w:r>
        <w:rPr>
          <w:spacing w:val="11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m</w:t>
      </w:r>
      <w:r>
        <w:rPr>
          <w:spacing w:val="4"/>
          <w:w w:val="136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nt</w:t>
      </w:r>
      <w:r>
        <w:rPr>
          <w:spacing w:val="-3"/>
          <w:w w:val="127"/>
          <w:sz w:val="17"/>
          <w:szCs w:val="17"/>
        </w:rPr>
        <w:t>h</w:t>
      </w:r>
      <w:r>
        <w:rPr>
          <w:spacing w:val="3"/>
          <w:w w:val="75"/>
          <w:sz w:val="17"/>
          <w:szCs w:val="17"/>
        </w:rPr>
        <w:t>l</w:t>
      </w:r>
      <w:r>
        <w:rPr>
          <w:w w:val="112"/>
          <w:sz w:val="17"/>
          <w:szCs w:val="17"/>
        </w:rPr>
        <w:t>y</w:t>
      </w:r>
      <w:r>
        <w:rPr>
          <w:spacing w:val="6"/>
          <w:sz w:val="17"/>
          <w:szCs w:val="17"/>
        </w:rPr>
        <w:t xml:space="preserve"> </w:t>
      </w:r>
      <w:r>
        <w:rPr>
          <w:spacing w:val="3"/>
          <w:w w:val="161"/>
          <w:sz w:val="17"/>
          <w:szCs w:val="17"/>
        </w:rPr>
        <w:t>a</w:t>
      </w:r>
      <w:r>
        <w:rPr>
          <w:spacing w:val="2"/>
          <w:w w:val="143"/>
          <w:sz w:val="17"/>
          <w:szCs w:val="17"/>
        </w:rPr>
        <w:t>n</w:t>
      </w:r>
      <w:r>
        <w:rPr>
          <w:spacing w:val="3"/>
          <w:w w:val="143"/>
          <w:sz w:val="17"/>
          <w:szCs w:val="17"/>
        </w:rPr>
        <w:t>a</w:t>
      </w:r>
      <w:r>
        <w:rPr>
          <w:spacing w:val="-2"/>
          <w:w w:val="75"/>
          <w:sz w:val="17"/>
          <w:szCs w:val="17"/>
        </w:rPr>
        <w:t>l</w:t>
      </w:r>
      <w:r>
        <w:rPr>
          <w:spacing w:val="1"/>
          <w:w w:val="112"/>
          <w:sz w:val="17"/>
          <w:szCs w:val="17"/>
        </w:rPr>
        <w:t>y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75"/>
          <w:sz w:val="17"/>
          <w:szCs w:val="17"/>
        </w:rPr>
        <w:t>i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6"/>
          <w:sz w:val="17"/>
          <w:szCs w:val="17"/>
        </w:rPr>
        <w:t>t</w:t>
      </w:r>
      <w:r>
        <w:rPr>
          <w:spacing w:val="-4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spacing w:val="-1"/>
          <w:w w:val="161"/>
          <w:sz w:val="17"/>
          <w:szCs w:val="17"/>
        </w:rPr>
        <w:t>a</w:t>
      </w:r>
      <w:r>
        <w:rPr>
          <w:spacing w:val="3"/>
          <w:w w:val="75"/>
          <w:sz w:val="17"/>
          <w:szCs w:val="17"/>
        </w:rPr>
        <w:t>l</w:t>
      </w:r>
      <w:r>
        <w:rPr>
          <w:w w:val="153"/>
          <w:sz w:val="17"/>
          <w:szCs w:val="17"/>
        </w:rPr>
        <w:t>e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15"/>
          <w:sz w:val="17"/>
          <w:szCs w:val="17"/>
        </w:rPr>
        <w:t>(</w:t>
      </w:r>
      <w:r>
        <w:rPr>
          <w:spacing w:val="3"/>
          <w:w w:val="107"/>
          <w:sz w:val="17"/>
          <w:szCs w:val="17"/>
        </w:rPr>
        <w:t>N</w:t>
      </w:r>
      <w:r>
        <w:rPr>
          <w:spacing w:val="-2"/>
          <w:w w:val="75"/>
          <w:sz w:val="17"/>
          <w:szCs w:val="17"/>
        </w:rPr>
        <w:t>i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104"/>
          <w:sz w:val="17"/>
          <w:szCs w:val="17"/>
        </w:rPr>
        <w:t>s</w:t>
      </w:r>
      <w:r>
        <w:rPr>
          <w:w w:val="153"/>
          <w:sz w:val="17"/>
          <w:szCs w:val="17"/>
        </w:rPr>
        <w:t>e</w:t>
      </w:r>
      <w:r>
        <w:rPr>
          <w:w w:val="127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w w:val="85"/>
          <w:sz w:val="17"/>
          <w:szCs w:val="17"/>
        </w:rPr>
        <w:t>K</w:t>
      </w:r>
      <w:r>
        <w:rPr>
          <w:spacing w:val="3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161"/>
          <w:sz w:val="17"/>
          <w:szCs w:val="17"/>
        </w:rPr>
        <w:t>a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proofErr w:type="spellStart"/>
      <w:r>
        <w:rPr>
          <w:spacing w:val="2"/>
          <w:w w:val="106"/>
          <w:sz w:val="17"/>
          <w:szCs w:val="17"/>
        </w:rPr>
        <w:t>W</w:t>
      </w:r>
      <w:r>
        <w:rPr>
          <w:spacing w:val="-1"/>
          <w:w w:val="136"/>
          <w:sz w:val="17"/>
          <w:szCs w:val="17"/>
        </w:rPr>
        <w:t>o</w:t>
      </w:r>
      <w:r>
        <w:rPr>
          <w:spacing w:val="4"/>
          <w:w w:val="94"/>
          <w:sz w:val="17"/>
          <w:szCs w:val="17"/>
        </w:rPr>
        <w:t>r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143"/>
          <w:sz w:val="17"/>
          <w:szCs w:val="17"/>
        </w:rPr>
        <w:t>d</w:t>
      </w:r>
      <w:r>
        <w:rPr>
          <w:spacing w:val="-1"/>
          <w:w w:val="142"/>
          <w:sz w:val="17"/>
          <w:szCs w:val="17"/>
        </w:rPr>
        <w:t>p</w:t>
      </w:r>
      <w:r>
        <w:rPr>
          <w:spacing w:val="3"/>
          <w:w w:val="161"/>
          <w:sz w:val="17"/>
          <w:szCs w:val="17"/>
        </w:rPr>
        <w:t>a</w:t>
      </w:r>
      <w:r>
        <w:rPr>
          <w:spacing w:val="2"/>
          <w:w w:val="139"/>
          <w:sz w:val="17"/>
          <w:szCs w:val="17"/>
        </w:rPr>
        <w:t>n</w:t>
      </w:r>
      <w:r>
        <w:rPr>
          <w:w w:val="139"/>
          <w:sz w:val="17"/>
          <w:szCs w:val="17"/>
        </w:rPr>
        <w:t>e</w:t>
      </w:r>
      <w:r>
        <w:rPr>
          <w:spacing w:val="3"/>
          <w:w w:val="75"/>
          <w:sz w:val="17"/>
          <w:szCs w:val="17"/>
        </w:rPr>
        <w:t>l</w:t>
      </w:r>
      <w:proofErr w:type="spellEnd"/>
      <w:r>
        <w:rPr>
          <w:spacing w:val="-3"/>
          <w:w w:val="115"/>
          <w:sz w:val="17"/>
          <w:szCs w:val="17"/>
        </w:rPr>
        <w:t>)</w:t>
      </w:r>
      <w:r>
        <w:rPr>
          <w:w w:val="115"/>
          <w:sz w:val="17"/>
          <w:szCs w:val="17"/>
        </w:rPr>
        <w:t xml:space="preserve">. 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rFonts w:ascii="Wingdings" w:eastAsia="Wingdings" w:hAnsi="Wingdings" w:cs="Wingdings"/>
          <w:w w:val="52"/>
          <w:sz w:val="17"/>
          <w:szCs w:val="17"/>
        </w:rPr>
        <w:t></w:t>
      </w:r>
      <w:r>
        <w:rPr>
          <w:spacing w:val="17"/>
          <w:w w:val="52"/>
          <w:sz w:val="17"/>
          <w:szCs w:val="17"/>
        </w:rPr>
        <w:t xml:space="preserve"> </w:t>
      </w:r>
      <w:r>
        <w:rPr>
          <w:spacing w:val="-2"/>
          <w:w w:val="104"/>
          <w:sz w:val="17"/>
          <w:szCs w:val="17"/>
        </w:rPr>
        <w:t>I</w:t>
      </w:r>
      <w:r>
        <w:rPr>
          <w:spacing w:val="2"/>
          <w:w w:val="104"/>
          <w:sz w:val="17"/>
          <w:szCs w:val="17"/>
        </w:rPr>
        <w:t>n</w:t>
      </w:r>
      <w:r>
        <w:rPr>
          <w:spacing w:val="2"/>
          <w:w w:val="115"/>
          <w:sz w:val="17"/>
          <w:szCs w:val="17"/>
        </w:rPr>
        <w:t>v</w:t>
      </w:r>
      <w:r>
        <w:rPr>
          <w:spacing w:val="4"/>
          <w:w w:val="136"/>
          <w:sz w:val="17"/>
          <w:szCs w:val="17"/>
        </w:rPr>
        <w:t>o</w:t>
      </w:r>
      <w:r>
        <w:rPr>
          <w:spacing w:val="-2"/>
          <w:w w:val="75"/>
          <w:sz w:val="17"/>
          <w:szCs w:val="17"/>
        </w:rPr>
        <w:t>l</w:t>
      </w:r>
      <w:r>
        <w:rPr>
          <w:spacing w:val="2"/>
          <w:w w:val="115"/>
          <w:sz w:val="17"/>
          <w:szCs w:val="17"/>
        </w:rPr>
        <w:t>v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w w:val="142"/>
          <w:sz w:val="17"/>
          <w:szCs w:val="17"/>
        </w:rPr>
        <w:t>p</w:t>
      </w:r>
      <w:r>
        <w:rPr>
          <w:spacing w:val="4"/>
          <w:w w:val="94"/>
          <w:sz w:val="17"/>
          <w:szCs w:val="17"/>
        </w:rPr>
        <w:t>r</w:t>
      </w:r>
      <w:r>
        <w:rPr>
          <w:spacing w:val="-1"/>
          <w:w w:val="136"/>
          <w:sz w:val="17"/>
          <w:szCs w:val="17"/>
        </w:rPr>
        <w:t>o</w:t>
      </w:r>
      <w:r>
        <w:rPr>
          <w:spacing w:val="2"/>
          <w:w w:val="76"/>
          <w:sz w:val="17"/>
          <w:szCs w:val="17"/>
        </w:rPr>
        <w:t>j</w:t>
      </w:r>
      <w:r>
        <w:rPr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132"/>
          <w:sz w:val="17"/>
          <w:szCs w:val="17"/>
        </w:rPr>
        <w:t>t</w:t>
      </w:r>
      <w:r>
        <w:rPr>
          <w:w w:val="132"/>
          <w:sz w:val="17"/>
          <w:szCs w:val="17"/>
        </w:rPr>
        <w:t>o</w:t>
      </w:r>
      <w:r>
        <w:rPr>
          <w:spacing w:val="-4"/>
          <w:w w:val="132"/>
          <w:sz w:val="17"/>
          <w:szCs w:val="17"/>
        </w:rPr>
        <w:t xml:space="preserve"> 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5"/>
          <w:w w:val="153"/>
          <w:sz w:val="17"/>
          <w:szCs w:val="17"/>
        </w:rPr>
        <w:t>e</w:t>
      </w:r>
      <w:r>
        <w:rPr>
          <w:w w:val="120"/>
          <w:sz w:val="17"/>
          <w:szCs w:val="17"/>
        </w:rPr>
        <w:t>w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5"/>
          <w:sz w:val="17"/>
          <w:szCs w:val="17"/>
        </w:rPr>
        <w:t>th</w:t>
      </w:r>
      <w:r>
        <w:rPr>
          <w:w w:val="135"/>
          <w:sz w:val="17"/>
          <w:szCs w:val="17"/>
        </w:rPr>
        <w:t>e</w:t>
      </w:r>
      <w:r>
        <w:rPr>
          <w:spacing w:val="-8"/>
          <w:w w:val="135"/>
          <w:sz w:val="17"/>
          <w:szCs w:val="17"/>
        </w:rPr>
        <w:t xml:space="preserve"> </w:t>
      </w:r>
      <w:r>
        <w:rPr>
          <w:spacing w:val="5"/>
          <w:w w:val="140"/>
          <w:sz w:val="17"/>
          <w:szCs w:val="17"/>
        </w:rPr>
        <w:t>g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61"/>
          <w:sz w:val="17"/>
          <w:szCs w:val="17"/>
        </w:rPr>
        <w:t>a</w:t>
      </w:r>
      <w:r>
        <w:rPr>
          <w:spacing w:val="-1"/>
          <w:w w:val="142"/>
          <w:sz w:val="17"/>
          <w:szCs w:val="17"/>
        </w:rPr>
        <w:t>p</w:t>
      </w:r>
      <w:r>
        <w:rPr>
          <w:spacing w:val="2"/>
          <w:w w:val="127"/>
          <w:sz w:val="17"/>
          <w:szCs w:val="17"/>
        </w:rPr>
        <w:t>h</w:t>
      </w:r>
      <w:r>
        <w:rPr>
          <w:spacing w:val="-2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spacing w:val="11"/>
          <w:sz w:val="17"/>
          <w:szCs w:val="17"/>
        </w:rPr>
        <w:t xml:space="preserve"> </w:t>
      </w:r>
      <w:r>
        <w:rPr>
          <w:spacing w:val="3"/>
          <w:w w:val="75"/>
          <w:sz w:val="17"/>
          <w:szCs w:val="17"/>
        </w:rPr>
        <w:t>i</w:t>
      </w:r>
      <w:r>
        <w:rPr>
          <w:spacing w:val="-2"/>
          <w:w w:val="143"/>
          <w:sz w:val="17"/>
          <w:szCs w:val="17"/>
        </w:rPr>
        <w:t>d</w:t>
      </w:r>
      <w:r>
        <w:rPr>
          <w:spacing w:val="5"/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t</w:t>
      </w:r>
      <w:r>
        <w:rPr>
          <w:w w:val="112"/>
          <w:sz w:val="17"/>
          <w:szCs w:val="17"/>
        </w:rPr>
        <w:t>y</w:t>
      </w:r>
      <w:r>
        <w:rPr>
          <w:spacing w:val="11"/>
          <w:sz w:val="17"/>
          <w:szCs w:val="17"/>
        </w:rPr>
        <w:t xml:space="preserve"> </w:t>
      </w:r>
      <w:r>
        <w:rPr>
          <w:spacing w:val="3"/>
          <w:w w:val="143"/>
          <w:sz w:val="17"/>
          <w:szCs w:val="17"/>
        </w:rPr>
        <w:t>d</w:t>
      </w:r>
      <w:r>
        <w:rPr>
          <w:w w:val="153"/>
          <w:sz w:val="17"/>
          <w:szCs w:val="17"/>
        </w:rPr>
        <w:t>e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75"/>
          <w:sz w:val="17"/>
          <w:szCs w:val="17"/>
        </w:rPr>
        <w:t>i</w:t>
      </w:r>
      <w:r>
        <w:rPr>
          <w:spacing w:val="1"/>
          <w:w w:val="140"/>
          <w:sz w:val="17"/>
          <w:szCs w:val="17"/>
        </w:rPr>
        <w:t>g</w:t>
      </w:r>
      <w:r>
        <w:rPr>
          <w:w w:val="127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127"/>
          <w:sz w:val="17"/>
          <w:szCs w:val="17"/>
        </w:rPr>
        <w:t xml:space="preserve">n </w:t>
      </w:r>
      <w:r>
        <w:rPr>
          <w:spacing w:val="4"/>
          <w:w w:val="151"/>
          <w:sz w:val="17"/>
          <w:szCs w:val="17"/>
        </w:rPr>
        <w:t>p</w:t>
      </w:r>
      <w:r>
        <w:rPr>
          <w:spacing w:val="-1"/>
          <w:w w:val="151"/>
          <w:sz w:val="17"/>
          <w:szCs w:val="17"/>
        </w:rPr>
        <w:t>a</w:t>
      </w:r>
      <w:r>
        <w:rPr>
          <w:w w:val="152"/>
          <w:sz w:val="17"/>
          <w:szCs w:val="17"/>
        </w:rPr>
        <w:t>c</w:t>
      </w:r>
      <w:r>
        <w:rPr>
          <w:spacing w:val="2"/>
          <w:w w:val="104"/>
          <w:sz w:val="17"/>
          <w:szCs w:val="17"/>
        </w:rPr>
        <w:t>k</w:t>
      </w:r>
      <w:r>
        <w:rPr>
          <w:spacing w:val="3"/>
          <w:w w:val="161"/>
          <w:sz w:val="17"/>
          <w:szCs w:val="17"/>
        </w:rPr>
        <w:t>a</w:t>
      </w:r>
      <w:r>
        <w:rPr>
          <w:spacing w:val="1"/>
          <w:w w:val="140"/>
          <w:sz w:val="17"/>
          <w:szCs w:val="17"/>
        </w:rPr>
        <w:t>g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spacing w:val="5"/>
          <w:w w:val="140"/>
          <w:sz w:val="17"/>
          <w:szCs w:val="17"/>
        </w:rPr>
        <w:t>g</w:t>
      </w:r>
      <w:r>
        <w:rPr>
          <w:w w:val="115"/>
          <w:sz w:val="17"/>
          <w:szCs w:val="17"/>
        </w:rPr>
        <w:t>.</w:t>
      </w:r>
    </w:p>
    <w:p w:rsidR="00C87E7B" w:rsidRDefault="00C87E7B">
      <w:pPr>
        <w:spacing w:before="6" w:line="120" w:lineRule="exact"/>
        <w:rPr>
          <w:sz w:val="13"/>
          <w:szCs w:val="13"/>
        </w:rPr>
      </w:pPr>
    </w:p>
    <w:p w:rsidR="00C87E7B" w:rsidRDefault="00C87E7B">
      <w:pPr>
        <w:spacing w:line="200" w:lineRule="exact"/>
      </w:pPr>
    </w:p>
    <w:p w:rsidR="00C87E7B" w:rsidRDefault="00CD2A5D">
      <w:pPr>
        <w:ind w:left="10"/>
        <w:rPr>
          <w:sz w:val="16"/>
          <w:szCs w:val="16"/>
        </w:rPr>
      </w:pPr>
      <w:r>
        <w:rPr>
          <w:b/>
          <w:w w:val="111"/>
          <w:sz w:val="19"/>
          <w:szCs w:val="19"/>
        </w:rPr>
        <w:t>C</w:t>
      </w:r>
      <w:r>
        <w:rPr>
          <w:b/>
          <w:spacing w:val="-1"/>
          <w:w w:val="81"/>
          <w:sz w:val="16"/>
          <w:szCs w:val="16"/>
        </w:rPr>
        <w:t>U</w:t>
      </w:r>
      <w:r>
        <w:rPr>
          <w:b/>
          <w:spacing w:val="4"/>
          <w:w w:val="81"/>
          <w:sz w:val="16"/>
          <w:szCs w:val="16"/>
        </w:rPr>
        <w:t>I</w:t>
      </w:r>
      <w:r>
        <w:rPr>
          <w:b/>
          <w:spacing w:val="-1"/>
          <w:w w:val="92"/>
          <w:sz w:val="16"/>
          <w:szCs w:val="16"/>
        </w:rPr>
        <w:t>S</w:t>
      </w:r>
      <w:r>
        <w:rPr>
          <w:b/>
          <w:spacing w:val="-1"/>
          <w:w w:val="71"/>
          <w:sz w:val="16"/>
          <w:szCs w:val="16"/>
        </w:rPr>
        <w:t>I</w:t>
      </w:r>
      <w:r>
        <w:rPr>
          <w:b/>
          <w:spacing w:val="3"/>
          <w:w w:val="101"/>
          <w:sz w:val="16"/>
          <w:szCs w:val="16"/>
        </w:rPr>
        <w:t>N</w:t>
      </w:r>
      <w:r>
        <w:rPr>
          <w:b/>
          <w:w w:val="77"/>
          <w:sz w:val="16"/>
          <w:szCs w:val="16"/>
        </w:rPr>
        <w:t>E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3"/>
          <w:w w:val="96"/>
          <w:sz w:val="19"/>
          <w:szCs w:val="19"/>
        </w:rPr>
        <w:t>S</w:t>
      </w:r>
      <w:r>
        <w:rPr>
          <w:b/>
          <w:spacing w:val="3"/>
          <w:w w:val="101"/>
          <w:sz w:val="16"/>
          <w:szCs w:val="16"/>
        </w:rPr>
        <w:t>A</w:t>
      </w:r>
      <w:r>
        <w:rPr>
          <w:b/>
          <w:spacing w:val="-2"/>
          <w:w w:val="101"/>
          <w:sz w:val="16"/>
          <w:szCs w:val="16"/>
        </w:rPr>
        <w:t>N</w:t>
      </w:r>
      <w:r>
        <w:rPr>
          <w:b/>
          <w:spacing w:val="1"/>
          <w:w w:val="62"/>
          <w:sz w:val="16"/>
          <w:szCs w:val="16"/>
        </w:rPr>
        <w:t>T</w:t>
      </w:r>
      <w:r>
        <w:rPr>
          <w:b/>
          <w:w w:val="77"/>
          <w:sz w:val="16"/>
          <w:szCs w:val="16"/>
        </w:rPr>
        <w:t>E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-2"/>
          <w:w w:val="74"/>
          <w:sz w:val="19"/>
          <w:szCs w:val="19"/>
        </w:rPr>
        <w:t>I</w:t>
      </w:r>
      <w:r>
        <w:rPr>
          <w:b/>
          <w:spacing w:val="3"/>
          <w:w w:val="82"/>
          <w:sz w:val="16"/>
          <w:szCs w:val="16"/>
        </w:rPr>
        <w:t>N</w:t>
      </w:r>
      <w:r>
        <w:rPr>
          <w:b/>
          <w:spacing w:val="1"/>
          <w:w w:val="82"/>
          <w:sz w:val="16"/>
          <w:szCs w:val="16"/>
        </w:rPr>
        <w:t>T</w:t>
      </w:r>
      <w:r>
        <w:rPr>
          <w:b/>
          <w:spacing w:val="-1"/>
          <w:w w:val="77"/>
          <w:sz w:val="16"/>
          <w:szCs w:val="16"/>
        </w:rPr>
        <w:t>E</w:t>
      </w:r>
      <w:r>
        <w:rPr>
          <w:b/>
          <w:spacing w:val="-1"/>
          <w:w w:val="79"/>
          <w:sz w:val="16"/>
          <w:szCs w:val="16"/>
        </w:rPr>
        <w:t>R</w:t>
      </w:r>
      <w:r>
        <w:rPr>
          <w:b/>
          <w:spacing w:val="3"/>
          <w:w w:val="89"/>
          <w:sz w:val="16"/>
          <w:szCs w:val="16"/>
        </w:rPr>
        <w:t>NA</w:t>
      </w:r>
      <w:r>
        <w:rPr>
          <w:b/>
          <w:spacing w:val="1"/>
          <w:w w:val="89"/>
          <w:sz w:val="16"/>
          <w:szCs w:val="16"/>
        </w:rPr>
        <w:t>T</w:t>
      </w:r>
      <w:r>
        <w:rPr>
          <w:b/>
          <w:spacing w:val="-1"/>
          <w:w w:val="71"/>
          <w:sz w:val="16"/>
          <w:szCs w:val="16"/>
        </w:rPr>
        <w:t>I</w:t>
      </w:r>
      <w:r>
        <w:rPr>
          <w:b/>
          <w:spacing w:val="1"/>
          <w:w w:val="107"/>
          <w:sz w:val="16"/>
          <w:szCs w:val="16"/>
        </w:rPr>
        <w:t>O</w:t>
      </w:r>
      <w:r>
        <w:rPr>
          <w:b/>
          <w:spacing w:val="3"/>
          <w:w w:val="101"/>
          <w:sz w:val="16"/>
          <w:szCs w:val="16"/>
        </w:rPr>
        <w:t>N</w:t>
      </w:r>
      <w:r>
        <w:rPr>
          <w:b/>
          <w:spacing w:val="-2"/>
          <w:w w:val="101"/>
          <w:sz w:val="16"/>
          <w:szCs w:val="16"/>
        </w:rPr>
        <w:t>A</w:t>
      </w:r>
      <w:r>
        <w:rPr>
          <w:b/>
          <w:w w:val="65"/>
          <w:sz w:val="16"/>
          <w:szCs w:val="16"/>
        </w:rPr>
        <w:t>L</w:t>
      </w:r>
    </w:p>
    <w:p w:rsidR="00C87E7B" w:rsidRDefault="00CD2A5D">
      <w:pPr>
        <w:spacing w:before="49"/>
        <w:ind w:left="10"/>
        <w:rPr>
          <w:sz w:val="16"/>
          <w:szCs w:val="16"/>
        </w:rPr>
      </w:pPr>
      <w:r>
        <w:rPr>
          <w:spacing w:val="2"/>
          <w:w w:val="125"/>
          <w:sz w:val="16"/>
          <w:szCs w:val="16"/>
        </w:rPr>
        <w:t>O</w:t>
      </w:r>
      <w:r>
        <w:rPr>
          <w:spacing w:val="-1"/>
          <w:w w:val="125"/>
          <w:sz w:val="16"/>
          <w:szCs w:val="16"/>
        </w:rPr>
        <w:t>t</w:t>
      </w:r>
      <w:r>
        <w:rPr>
          <w:spacing w:val="5"/>
          <w:w w:val="125"/>
          <w:sz w:val="16"/>
          <w:szCs w:val="16"/>
        </w:rPr>
        <w:t>t</w:t>
      </w:r>
      <w:r>
        <w:rPr>
          <w:spacing w:val="-4"/>
          <w:w w:val="125"/>
          <w:sz w:val="16"/>
          <w:szCs w:val="16"/>
        </w:rPr>
        <w:t>a</w:t>
      </w:r>
      <w:r>
        <w:rPr>
          <w:spacing w:val="4"/>
          <w:w w:val="125"/>
          <w:sz w:val="16"/>
          <w:szCs w:val="16"/>
        </w:rPr>
        <w:t>w</w:t>
      </w:r>
      <w:r>
        <w:rPr>
          <w:spacing w:val="2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,</w:t>
      </w:r>
      <w:r>
        <w:rPr>
          <w:spacing w:val="-2"/>
          <w:w w:val="125"/>
          <w:sz w:val="16"/>
          <w:szCs w:val="16"/>
        </w:rPr>
        <w:t xml:space="preserve"> </w:t>
      </w:r>
      <w:r>
        <w:rPr>
          <w:spacing w:val="1"/>
          <w:w w:val="120"/>
          <w:sz w:val="16"/>
          <w:szCs w:val="16"/>
        </w:rPr>
        <w:t>C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spacing w:val="2"/>
          <w:w w:val="152"/>
          <w:sz w:val="16"/>
          <w:szCs w:val="16"/>
        </w:rPr>
        <w:t>a</w:t>
      </w:r>
      <w:r>
        <w:rPr>
          <w:spacing w:val="2"/>
          <w:w w:val="135"/>
          <w:sz w:val="16"/>
          <w:szCs w:val="16"/>
        </w:rPr>
        <w:t>d</w:t>
      </w:r>
      <w:r>
        <w:rPr>
          <w:spacing w:val="2"/>
          <w:w w:val="152"/>
          <w:sz w:val="16"/>
          <w:szCs w:val="16"/>
        </w:rPr>
        <w:t>a</w:t>
      </w:r>
      <w:r>
        <w:rPr>
          <w:w w:val="109"/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2</w:t>
      </w:r>
      <w:r>
        <w:rPr>
          <w:spacing w:val="-1"/>
          <w:sz w:val="16"/>
          <w:szCs w:val="16"/>
        </w:rPr>
        <w:t>0</w:t>
      </w:r>
      <w:r>
        <w:rPr>
          <w:spacing w:val="3"/>
          <w:sz w:val="16"/>
          <w:szCs w:val="16"/>
        </w:rPr>
        <w:t>1</w:t>
      </w:r>
      <w:r>
        <w:rPr>
          <w:sz w:val="16"/>
          <w:szCs w:val="16"/>
        </w:rPr>
        <w:t>0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14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spacing w:val="4"/>
          <w:w w:val="120"/>
          <w:sz w:val="16"/>
          <w:szCs w:val="16"/>
        </w:rPr>
        <w:t>h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03"/>
          <w:sz w:val="16"/>
          <w:szCs w:val="16"/>
        </w:rPr>
        <w:t>i</w:t>
      </w:r>
      <w:r>
        <w:rPr>
          <w:spacing w:val="-1"/>
          <w:w w:val="103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spacing w:val="3"/>
          <w:w w:val="145"/>
          <w:sz w:val="16"/>
          <w:szCs w:val="16"/>
        </w:rPr>
        <w:t>e</w:t>
      </w:r>
      <w:r>
        <w:rPr>
          <w:w w:val="89"/>
          <w:sz w:val="16"/>
          <w:szCs w:val="16"/>
        </w:rPr>
        <w:t>r</w:t>
      </w:r>
      <w:r>
        <w:rPr>
          <w:spacing w:val="-1"/>
          <w:w w:val="120"/>
          <w:sz w:val="16"/>
          <w:szCs w:val="16"/>
        </w:rPr>
        <w:t>n</w:t>
      </w:r>
      <w:r>
        <w:rPr>
          <w:spacing w:val="1"/>
          <w:w w:val="98"/>
          <w:sz w:val="16"/>
          <w:szCs w:val="16"/>
        </w:rPr>
        <w:t>s</w:t>
      </w:r>
      <w:r>
        <w:rPr>
          <w:spacing w:val="4"/>
          <w:w w:val="120"/>
          <w:sz w:val="16"/>
          <w:szCs w:val="16"/>
        </w:rPr>
        <w:t>h</w:t>
      </w:r>
      <w:r>
        <w:rPr>
          <w:spacing w:val="-3"/>
          <w:w w:val="71"/>
          <w:sz w:val="16"/>
          <w:szCs w:val="16"/>
        </w:rPr>
        <w:t>i</w:t>
      </w:r>
      <w:r>
        <w:rPr>
          <w:w w:val="135"/>
          <w:sz w:val="16"/>
          <w:szCs w:val="16"/>
        </w:rPr>
        <w:t>p</w:t>
      </w:r>
    </w:p>
    <w:p w:rsidR="00C87E7B" w:rsidRDefault="00CD2A5D">
      <w:pPr>
        <w:spacing w:before="28"/>
        <w:ind w:left="10"/>
        <w:rPr>
          <w:sz w:val="19"/>
          <w:szCs w:val="19"/>
        </w:rPr>
      </w:pPr>
      <w:r>
        <w:rPr>
          <w:b/>
          <w:color w:val="FE6666"/>
          <w:spacing w:val="3"/>
          <w:w w:val="102"/>
          <w:sz w:val="19"/>
          <w:szCs w:val="19"/>
        </w:rPr>
        <w:t>S</w:t>
      </w:r>
      <w:r>
        <w:rPr>
          <w:b/>
          <w:color w:val="FE6666"/>
          <w:spacing w:val="-2"/>
          <w:w w:val="102"/>
          <w:sz w:val="19"/>
          <w:szCs w:val="19"/>
        </w:rPr>
        <w:t>A</w:t>
      </w:r>
      <w:r>
        <w:rPr>
          <w:b/>
          <w:color w:val="FE6666"/>
          <w:spacing w:val="5"/>
          <w:w w:val="68"/>
          <w:sz w:val="19"/>
          <w:szCs w:val="19"/>
        </w:rPr>
        <w:t>L</w:t>
      </w:r>
      <w:r>
        <w:rPr>
          <w:b/>
          <w:color w:val="FE6666"/>
          <w:spacing w:val="-1"/>
          <w:w w:val="80"/>
          <w:sz w:val="19"/>
          <w:szCs w:val="19"/>
        </w:rPr>
        <w:t>E</w:t>
      </w:r>
      <w:r>
        <w:rPr>
          <w:b/>
          <w:color w:val="FE6666"/>
          <w:w w:val="96"/>
          <w:sz w:val="19"/>
          <w:szCs w:val="19"/>
        </w:rPr>
        <w:t>S</w:t>
      </w:r>
      <w:r>
        <w:rPr>
          <w:b/>
          <w:color w:val="FE6666"/>
          <w:spacing w:val="13"/>
          <w:sz w:val="19"/>
          <w:szCs w:val="19"/>
        </w:rPr>
        <w:t xml:space="preserve"> </w:t>
      </w:r>
      <w:r>
        <w:rPr>
          <w:b/>
          <w:color w:val="FE6666"/>
          <w:spacing w:val="1"/>
          <w:w w:val="83"/>
          <w:sz w:val="19"/>
          <w:szCs w:val="19"/>
        </w:rPr>
        <w:t>R</w:t>
      </w:r>
      <w:r>
        <w:rPr>
          <w:b/>
          <w:color w:val="FE6666"/>
          <w:spacing w:val="3"/>
          <w:w w:val="87"/>
          <w:sz w:val="19"/>
          <w:szCs w:val="19"/>
        </w:rPr>
        <w:t>E</w:t>
      </w:r>
      <w:r>
        <w:rPr>
          <w:b/>
          <w:color w:val="FE6666"/>
          <w:w w:val="87"/>
          <w:sz w:val="19"/>
          <w:szCs w:val="19"/>
        </w:rPr>
        <w:t>P</w:t>
      </w:r>
      <w:r>
        <w:rPr>
          <w:b/>
          <w:color w:val="FE6666"/>
          <w:spacing w:val="1"/>
          <w:w w:val="83"/>
          <w:sz w:val="19"/>
          <w:szCs w:val="19"/>
        </w:rPr>
        <w:t>R</w:t>
      </w:r>
      <w:r>
        <w:rPr>
          <w:b/>
          <w:color w:val="FE6666"/>
          <w:spacing w:val="3"/>
          <w:w w:val="88"/>
          <w:sz w:val="19"/>
          <w:szCs w:val="19"/>
        </w:rPr>
        <w:t>E</w:t>
      </w:r>
      <w:r>
        <w:rPr>
          <w:b/>
          <w:color w:val="FE6666"/>
          <w:spacing w:val="-1"/>
          <w:w w:val="88"/>
          <w:sz w:val="19"/>
          <w:szCs w:val="19"/>
        </w:rPr>
        <w:t>S</w:t>
      </w:r>
      <w:r>
        <w:rPr>
          <w:b/>
          <w:color w:val="FE6666"/>
          <w:spacing w:val="3"/>
          <w:w w:val="94"/>
          <w:sz w:val="19"/>
          <w:szCs w:val="19"/>
        </w:rPr>
        <w:t>EN</w:t>
      </w:r>
      <w:r>
        <w:rPr>
          <w:b/>
          <w:color w:val="FE6666"/>
          <w:spacing w:val="-1"/>
          <w:w w:val="65"/>
          <w:sz w:val="19"/>
          <w:szCs w:val="19"/>
        </w:rPr>
        <w:t>T</w:t>
      </w:r>
      <w:r>
        <w:rPr>
          <w:b/>
          <w:color w:val="FE6666"/>
          <w:spacing w:val="3"/>
          <w:w w:val="106"/>
          <w:sz w:val="19"/>
          <w:szCs w:val="19"/>
        </w:rPr>
        <w:t>A</w:t>
      </w:r>
      <w:r>
        <w:rPr>
          <w:b/>
          <w:color w:val="FE6666"/>
          <w:spacing w:val="4"/>
          <w:w w:val="65"/>
          <w:sz w:val="19"/>
          <w:szCs w:val="19"/>
        </w:rPr>
        <w:t>T</w:t>
      </w:r>
      <w:r>
        <w:rPr>
          <w:b/>
          <w:color w:val="FE6666"/>
          <w:spacing w:val="-2"/>
          <w:w w:val="74"/>
          <w:sz w:val="19"/>
          <w:szCs w:val="19"/>
        </w:rPr>
        <w:t>I</w:t>
      </w:r>
      <w:r>
        <w:rPr>
          <w:b/>
          <w:color w:val="FE6666"/>
          <w:spacing w:val="6"/>
          <w:sz w:val="19"/>
          <w:szCs w:val="19"/>
        </w:rPr>
        <w:t>V</w:t>
      </w:r>
      <w:r>
        <w:rPr>
          <w:b/>
          <w:color w:val="FE6666"/>
          <w:w w:val="80"/>
          <w:sz w:val="19"/>
          <w:szCs w:val="19"/>
        </w:rPr>
        <w:t>E</w:t>
      </w:r>
    </w:p>
    <w:p w:rsidR="00C87E7B" w:rsidRDefault="00CD2A5D">
      <w:pPr>
        <w:spacing w:before="40"/>
        <w:ind w:left="10"/>
        <w:rPr>
          <w:sz w:val="17"/>
          <w:szCs w:val="17"/>
        </w:rPr>
      </w:pPr>
      <w:proofErr w:type="gramStart"/>
      <w:r>
        <w:rPr>
          <w:spacing w:val="1"/>
          <w:w w:val="95"/>
          <w:sz w:val="17"/>
          <w:szCs w:val="17"/>
        </w:rPr>
        <w:t>Ex</w:t>
      </w:r>
      <w:r>
        <w:rPr>
          <w:w w:val="152"/>
          <w:sz w:val="17"/>
          <w:szCs w:val="17"/>
        </w:rPr>
        <w:t>c</w:t>
      </w:r>
      <w:r>
        <w:rPr>
          <w:spacing w:val="3"/>
          <w:w w:val="75"/>
          <w:sz w:val="17"/>
          <w:szCs w:val="17"/>
        </w:rPr>
        <w:t>l</w:t>
      </w:r>
      <w:r>
        <w:rPr>
          <w:spacing w:val="2"/>
          <w:w w:val="127"/>
          <w:sz w:val="17"/>
          <w:szCs w:val="17"/>
        </w:rPr>
        <w:t>u</w:t>
      </w:r>
      <w:r>
        <w:rPr>
          <w:spacing w:val="-2"/>
          <w:w w:val="104"/>
          <w:sz w:val="17"/>
          <w:szCs w:val="17"/>
        </w:rPr>
        <w:t>s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15"/>
          <w:sz w:val="17"/>
          <w:szCs w:val="17"/>
        </w:rPr>
        <w:t>v</w:t>
      </w:r>
      <w:r>
        <w:rPr>
          <w:w w:val="153"/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w w:val="153"/>
          <w:sz w:val="17"/>
          <w:szCs w:val="17"/>
        </w:rPr>
        <w:t>e</w:t>
      </w:r>
      <w:r>
        <w:rPr>
          <w:spacing w:val="3"/>
          <w:w w:val="75"/>
          <w:sz w:val="17"/>
          <w:szCs w:val="17"/>
        </w:rPr>
        <w:t>l</w:t>
      </w:r>
      <w:r>
        <w:rPr>
          <w:spacing w:val="-2"/>
          <w:w w:val="75"/>
          <w:sz w:val="17"/>
          <w:szCs w:val="17"/>
        </w:rPr>
        <w:t>l</w:t>
      </w:r>
      <w:r>
        <w:rPr>
          <w:spacing w:val="5"/>
          <w:w w:val="153"/>
          <w:sz w:val="17"/>
          <w:szCs w:val="17"/>
        </w:rPr>
        <w:t>e</w:t>
      </w:r>
      <w:r>
        <w:rPr>
          <w:w w:val="94"/>
          <w:sz w:val="17"/>
          <w:szCs w:val="17"/>
        </w:rPr>
        <w:t>r</w:t>
      </w:r>
      <w:r>
        <w:rPr>
          <w:spacing w:val="5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136"/>
          <w:sz w:val="17"/>
          <w:szCs w:val="17"/>
        </w:rPr>
        <w:t>o</w:t>
      </w:r>
      <w:r>
        <w:rPr>
          <w:spacing w:val="2"/>
          <w:w w:val="104"/>
          <w:sz w:val="17"/>
          <w:szCs w:val="17"/>
        </w:rPr>
        <w:t>k</w:t>
      </w:r>
      <w:r>
        <w:rPr>
          <w:spacing w:val="1"/>
          <w:w w:val="120"/>
          <w:sz w:val="17"/>
          <w:szCs w:val="17"/>
        </w:rPr>
        <w:t>w</w:t>
      </w:r>
      <w:r>
        <w:rPr>
          <w:spacing w:val="3"/>
          <w:w w:val="161"/>
          <w:sz w:val="17"/>
          <w:szCs w:val="17"/>
        </w:rPr>
        <w:t>a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10"/>
          <w:sz w:val="17"/>
          <w:szCs w:val="17"/>
        </w:rPr>
        <w:t xml:space="preserve"> </w:t>
      </w:r>
      <w:r>
        <w:rPr>
          <w:spacing w:val="4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w w:val="136"/>
          <w:sz w:val="17"/>
          <w:szCs w:val="17"/>
        </w:rPr>
        <w:t>t</w:t>
      </w:r>
      <w:r>
        <w:rPr>
          <w:spacing w:val="3"/>
          <w:w w:val="136"/>
          <w:sz w:val="17"/>
          <w:szCs w:val="17"/>
        </w:rPr>
        <w:t>h</w:t>
      </w:r>
      <w:r>
        <w:rPr>
          <w:w w:val="136"/>
          <w:sz w:val="17"/>
          <w:szCs w:val="17"/>
        </w:rPr>
        <w:t>e</w:t>
      </w:r>
      <w:r>
        <w:rPr>
          <w:spacing w:val="-4"/>
          <w:w w:val="136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b</w:t>
      </w:r>
      <w:r>
        <w:rPr>
          <w:spacing w:val="-1"/>
          <w:w w:val="94"/>
          <w:sz w:val="17"/>
          <w:szCs w:val="17"/>
        </w:rPr>
        <w:t>r</w:t>
      </w:r>
      <w:r>
        <w:rPr>
          <w:spacing w:val="-1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w w:val="143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proofErr w:type="spellStart"/>
      <w:r>
        <w:rPr>
          <w:spacing w:val="4"/>
          <w:w w:val="90"/>
          <w:sz w:val="17"/>
          <w:szCs w:val="17"/>
        </w:rPr>
        <w:t>B</w:t>
      </w:r>
      <w:r>
        <w:rPr>
          <w:w w:val="153"/>
          <w:sz w:val="17"/>
          <w:szCs w:val="17"/>
        </w:rPr>
        <w:t>e</w:t>
      </w:r>
      <w:r>
        <w:rPr>
          <w:spacing w:val="4"/>
          <w:w w:val="94"/>
          <w:sz w:val="17"/>
          <w:szCs w:val="17"/>
        </w:rPr>
        <w:t>r</w:t>
      </w:r>
      <w:r>
        <w:rPr>
          <w:w w:val="140"/>
          <w:sz w:val="17"/>
          <w:szCs w:val="17"/>
        </w:rPr>
        <w:t>g</w:t>
      </w:r>
      <w:r>
        <w:rPr>
          <w:spacing w:val="2"/>
          <w:w w:val="127"/>
          <w:sz w:val="17"/>
          <w:szCs w:val="17"/>
        </w:rPr>
        <w:t>h</w:t>
      </w:r>
      <w:r>
        <w:rPr>
          <w:spacing w:val="-1"/>
          <w:w w:val="136"/>
          <w:sz w:val="17"/>
          <w:szCs w:val="17"/>
        </w:rPr>
        <w:t>o</w:t>
      </w:r>
      <w:r>
        <w:rPr>
          <w:spacing w:val="2"/>
          <w:w w:val="98"/>
          <w:sz w:val="17"/>
          <w:szCs w:val="17"/>
        </w:rPr>
        <w:t>ff</w:t>
      </w:r>
      <w:proofErr w:type="spellEnd"/>
      <w:r>
        <w:rPr>
          <w:w w:val="115"/>
          <w:sz w:val="17"/>
          <w:szCs w:val="17"/>
        </w:rPr>
        <w:t>.</w:t>
      </w:r>
      <w:proofErr w:type="gramEnd"/>
    </w:p>
    <w:p w:rsidR="00C87E7B" w:rsidRDefault="00CD2A5D">
      <w:pPr>
        <w:spacing w:before="39"/>
        <w:ind w:left="10"/>
        <w:rPr>
          <w:sz w:val="17"/>
          <w:szCs w:val="17"/>
        </w:rPr>
      </w:pPr>
      <w:r>
        <w:rPr>
          <w:spacing w:val="3"/>
          <w:w w:val="112"/>
          <w:sz w:val="17"/>
          <w:szCs w:val="17"/>
        </w:rPr>
        <w:t>A</w:t>
      </w:r>
      <w:r>
        <w:rPr>
          <w:spacing w:val="-3"/>
          <w:w w:val="112"/>
          <w:sz w:val="17"/>
          <w:szCs w:val="17"/>
        </w:rPr>
        <w:t>t</w:t>
      </w:r>
      <w:r>
        <w:rPr>
          <w:spacing w:val="2"/>
          <w:w w:val="127"/>
          <w:sz w:val="17"/>
          <w:szCs w:val="17"/>
        </w:rPr>
        <w:t>t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3"/>
          <w:w w:val="143"/>
          <w:sz w:val="17"/>
          <w:szCs w:val="17"/>
        </w:rPr>
        <w:t>d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pacing w:val="4"/>
          <w:w w:val="118"/>
          <w:sz w:val="17"/>
          <w:szCs w:val="17"/>
        </w:rPr>
        <w:t>s</w:t>
      </w:r>
      <w:r>
        <w:rPr>
          <w:spacing w:val="-4"/>
          <w:w w:val="118"/>
          <w:sz w:val="17"/>
          <w:szCs w:val="17"/>
        </w:rPr>
        <w:t>h</w:t>
      </w:r>
      <w:r>
        <w:rPr>
          <w:spacing w:val="5"/>
          <w:w w:val="118"/>
          <w:sz w:val="17"/>
          <w:szCs w:val="17"/>
        </w:rPr>
        <w:t>o</w:t>
      </w:r>
      <w:r>
        <w:rPr>
          <w:spacing w:val="1"/>
          <w:w w:val="118"/>
          <w:sz w:val="17"/>
          <w:szCs w:val="17"/>
        </w:rPr>
        <w:t>w</w:t>
      </w:r>
      <w:r>
        <w:rPr>
          <w:spacing w:val="4"/>
          <w:w w:val="118"/>
          <w:sz w:val="17"/>
          <w:szCs w:val="17"/>
        </w:rPr>
        <w:t>s</w:t>
      </w:r>
      <w:r>
        <w:rPr>
          <w:w w:val="118"/>
          <w:sz w:val="17"/>
          <w:szCs w:val="17"/>
        </w:rPr>
        <w:t>,</w:t>
      </w:r>
      <w:r>
        <w:rPr>
          <w:spacing w:val="6"/>
          <w:w w:val="118"/>
          <w:sz w:val="17"/>
          <w:szCs w:val="17"/>
        </w:rPr>
        <w:t xml:space="preserve"> </w:t>
      </w:r>
      <w:r>
        <w:rPr>
          <w:spacing w:val="-3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75"/>
          <w:sz w:val="17"/>
          <w:szCs w:val="17"/>
        </w:rPr>
        <w:t>l</w:t>
      </w:r>
      <w:r>
        <w:rPr>
          <w:w w:val="153"/>
          <w:sz w:val="17"/>
          <w:szCs w:val="17"/>
        </w:rPr>
        <w:t>e</w:t>
      </w:r>
      <w:r>
        <w:rPr>
          <w:spacing w:val="6"/>
          <w:w w:val="126"/>
          <w:sz w:val="17"/>
          <w:szCs w:val="17"/>
        </w:rPr>
        <w:t>m</w:t>
      </w:r>
      <w:r>
        <w:rPr>
          <w:spacing w:val="-1"/>
          <w:w w:val="161"/>
          <w:sz w:val="17"/>
          <w:szCs w:val="17"/>
        </w:rPr>
        <w:t>a</w:t>
      </w:r>
      <w:r>
        <w:rPr>
          <w:spacing w:val="4"/>
          <w:w w:val="94"/>
          <w:sz w:val="17"/>
          <w:szCs w:val="17"/>
        </w:rPr>
        <w:t>r</w:t>
      </w:r>
      <w:r>
        <w:rPr>
          <w:spacing w:val="-3"/>
          <w:w w:val="104"/>
          <w:sz w:val="17"/>
          <w:szCs w:val="17"/>
        </w:rPr>
        <w:t>k</w:t>
      </w:r>
      <w:r>
        <w:rPr>
          <w:spacing w:val="5"/>
          <w:w w:val="153"/>
          <w:sz w:val="17"/>
          <w:szCs w:val="17"/>
        </w:rPr>
        <w:t>e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spacing w:val="1"/>
          <w:w w:val="140"/>
          <w:sz w:val="17"/>
          <w:szCs w:val="17"/>
        </w:rPr>
        <w:t>g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n</w:t>
      </w:r>
      <w:r>
        <w:rPr>
          <w:w w:val="153"/>
          <w:sz w:val="17"/>
          <w:szCs w:val="17"/>
        </w:rPr>
        <w:t>e</w:t>
      </w:r>
      <w:r>
        <w:rPr>
          <w:spacing w:val="1"/>
          <w:w w:val="140"/>
          <w:sz w:val="17"/>
          <w:szCs w:val="17"/>
        </w:rPr>
        <w:t>g</w:t>
      </w:r>
      <w:r>
        <w:rPr>
          <w:spacing w:val="4"/>
          <w:w w:val="136"/>
          <w:sz w:val="17"/>
          <w:szCs w:val="17"/>
        </w:rPr>
        <w:t>o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-1"/>
          <w:w w:val="136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w w:val="129"/>
          <w:sz w:val="17"/>
          <w:szCs w:val="17"/>
        </w:rPr>
        <w:t>t</w:t>
      </w:r>
      <w:r>
        <w:rPr>
          <w:w w:val="129"/>
          <w:sz w:val="17"/>
          <w:szCs w:val="17"/>
        </w:rPr>
        <w:t>o</w:t>
      </w:r>
      <w:r>
        <w:rPr>
          <w:spacing w:val="1"/>
          <w:w w:val="129"/>
          <w:sz w:val="17"/>
          <w:szCs w:val="17"/>
        </w:rPr>
        <w:t xml:space="preserve"> </w:t>
      </w:r>
      <w:r>
        <w:rPr>
          <w:w w:val="129"/>
          <w:sz w:val="17"/>
          <w:szCs w:val="17"/>
        </w:rPr>
        <w:t>C</w:t>
      </w:r>
      <w:r>
        <w:rPr>
          <w:spacing w:val="-5"/>
          <w:w w:val="129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13"/>
          <w:sz w:val="17"/>
          <w:szCs w:val="17"/>
        </w:rPr>
        <w:t xml:space="preserve"> </w:t>
      </w:r>
      <w:r>
        <w:rPr>
          <w:spacing w:val="1"/>
          <w:w w:val="91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1"/>
          <w:w w:val="140"/>
          <w:sz w:val="17"/>
          <w:szCs w:val="17"/>
        </w:rPr>
        <w:t>g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75"/>
          <w:sz w:val="17"/>
          <w:szCs w:val="17"/>
        </w:rPr>
        <w:t>i</w:t>
      </w:r>
      <w:r>
        <w:rPr>
          <w:spacing w:val="-2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h</w:t>
      </w:r>
      <w:r>
        <w:rPr>
          <w:w w:val="115"/>
          <w:sz w:val="17"/>
          <w:szCs w:val="17"/>
        </w:rPr>
        <w:t>.</w:t>
      </w:r>
    </w:p>
    <w:p w:rsidR="00C87E7B" w:rsidRDefault="00C87E7B">
      <w:pPr>
        <w:spacing w:before="11" w:line="260" w:lineRule="exact"/>
        <w:rPr>
          <w:sz w:val="26"/>
          <w:szCs w:val="26"/>
        </w:rPr>
      </w:pPr>
    </w:p>
    <w:p w:rsidR="00C87E7B" w:rsidRDefault="00CD2A5D">
      <w:pPr>
        <w:ind w:left="10"/>
        <w:rPr>
          <w:sz w:val="19"/>
          <w:szCs w:val="19"/>
        </w:rPr>
      </w:pPr>
      <w:r>
        <w:rPr>
          <w:b/>
          <w:spacing w:val="3"/>
          <w:w w:val="74"/>
          <w:sz w:val="19"/>
          <w:szCs w:val="19"/>
        </w:rPr>
        <w:t>E</w:t>
      </w:r>
      <w:r>
        <w:rPr>
          <w:b/>
          <w:w w:val="74"/>
          <w:sz w:val="19"/>
          <w:szCs w:val="19"/>
        </w:rPr>
        <w:t>L</w:t>
      </w:r>
      <w:r>
        <w:rPr>
          <w:b/>
          <w:spacing w:val="3"/>
          <w:w w:val="74"/>
          <w:sz w:val="19"/>
          <w:szCs w:val="19"/>
        </w:rPr>
        <w:t>I</w:t>
      </w:r>
      <w:r>
        <w:rPr>
          <w:b/>
          <w:w w:val="96"/>
          <w:sz w:val="19"/>
          <w:szCs w:val="19"/>
        </w:rPr>
        <w:t>S</w:t>
      </w:r>
    </w:p>
    <w:p w:rsidR="00C87E7B" w:rsidRDefault="00CD2A5D">
      <w:pPr>
        <w:spacing w:before="49"/>
        <w:ind w:left="10"/>
        <w:rPr>
          <w:sz w:val="16"/>
          <w:szCs w:val="16"/>
        </w:rPr>
      </w:pPr>
      <w:r>
        <w:rPr>
          <w:w w:val="117"/>
          <w:sz w:val="16"/>
          <w:szCs w:val="16"/>
        </w:rPr>
        <w:t>R</w:t>
      </w:r>
      <w:r>
        <w:rPr>
          <w:spacing w:val="2"/>
          <w:w w:val="117"/>
          <w:sz w:val="16"/>
          <w:szCs w:val="16"/>
        </w:rPr>
        <w:t>o</w:t>
      </w:r>
      <w:r>
        <w:rPr>
          <w:w w:val="117"/>
          <w:sz w:val="16"/>
          <w:szCs w:val="16"/>
        </w:rPr>
        <w:t>u</w:t>
      </w:r>
      <w:r>
        <w:rPr>
          <w:spacing w:val="3"/>
          <w:w w:val="117"/>
          <w:sz w:val="16"/>
          <w:szCs w:val="16"/>
        </w:rPr>
        <w:t>e</w:t>
      </w:r>
      <w:r>
        <w:rPr>
          <w:spacing w:val="-1"/>
          <w:w w:val="117"/>
          <w:sz w:val="16"/>
          <w:szCs w:val="16"/>
        </w:rPr>
        <w:t>n</w:t>
      </w:r>
      <w:r>
        <w:rPr>
          <w:w w:val="117"/>
          <w:sz w:val="16"/>
          <w:szCs w:val="16"/>
        </w:rPr>
        <w:t>,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86"/>
          <w:sz w:val="16"/>
          <w:szCs w:val="16"/>
        </w:rPr>
        <w:t>F</w:t>
      </w:r>
      <w:r>
        <w:rPr>
          <w:w w:val="89"/>
          <w:sz w:val="16"/>
          <w:szCs w:val="16"/>
        </w:rPr>
        <w:t>r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4"/>
          <w:sz w:val="16"/>
          <w:szCs w:val="16"/>
        </w:rPr>
        <w:t>c</w:t>
      </w:r>
      <w:r>
        <w:rPr>
          <w:spacing w:val="-2"/>
          <w:w w:val="145"/>
          <w:sz w:val="16"/>
          <w:szCs w:val="16"/>
        </w:rPr>
        <w:t>e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</w:t>
      </w:r>
      <w:r>
        <w:rPr>
          <w:spacing w:val="3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9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pacing w:val="21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2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120"/>
          <w:sz w:val="16"/>
          <w:szCs w:val="16"/>
        </w:rPr>
        <w:t>h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3"/>
          <w:w w:val="120"/>
          <w:sz w:val="16"/>
          <w:szCs w:val="16"/>
        </w:rPr>
        <w:t>w</w:t>
      </w:r>
      <w:r>
        <w:rPr>
          <w:spacing w:val="2"/>
          <w:w w:val="120"/>
          <w:sz w:val="16"/>
          <w:szCs w:val="16"/>
        </w:rPr>
        <w:t>o</w:t>
      </w:r>
      <w:r>
        <w:rPr>
          <w:w w:val="89"/>
          <w:sz w:val="16"/>
          <w:szCs w:val="16"/>
        </w:rPr>
        <w:t>r</w:t>
      </w:r>
      <w:r>
        <w:rPr>
          <w:spacing w:val="2"/>
          <w:w w:val="99"/>
          <w:sz w:val="16"/>
          <w:szCs w:val="16"/>
        </w:rPr>
        <w:t>k</w:t>
      </w:r>
      <w:r>
        <w:rPr>
          <w:w w:val="98"/>
          <w:sz w:val="16"/>
          <w:szCs w:val="16"/>
        </w:rPr>
        <w:t>-</w:t>
      </w:r>
      <w:r>
        <w:rPr>
          <w:spacing w:val="1"/>
          <w:w w:val="108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t</w:t>
      </w:r>
      <w:r>
        <w:rPr>
          <w:w w:val="120"/>
          <w:sz w:val="16"/>
          <w:szCs w:val="16"/>
        </w:rPr>
        <w:t>u</w:t>
      </w:r>
      <w:r>
        <w:rPr>
          <w:spacing w:val="2"/>
          <w:w w:val="135"/>
          <w:sz w:val="16"/>
          <w:szCs w:val="16"/>
        </w:rPr>
        <w:t>d</w:t>
      </w:r>
      <w:r>
        <w:rPr>
          <w:w w:val="106"/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  <w:w w:val="144"/>
          <w:sz w:val="16"/>
          <w:szCs w:val="16"/>
        </w:rPr>
        <w:t>c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w w:val="89"/>
          <w:sz w:val="16"/>
          <w:szCs w:val="16"/>
        </w:rPr>
        <w:t>r</w:t>
      </w:r>
      <w:r>
        <w:rPr>
          <w:spacing w:val="2"/>
          <w:w w:val="152"/>
          <w:sz w:val="16"/>
          <w:szCs w:val="16"/>
        </w:rPr>
        <w:t>a</w:t>
      </w:r>
      <w:r>
        <w:rPr>
          <w:spacing w:val="3"/>
          <w:w w:val="144"/>
          <w:sz w:val="16"/>
          <w:szCs w:val="16"/>
        </w:rPr>
        <w:t>c</w:t>
      </w:r>
      <w:r>
        <w:rPr>
          <w:w w:val="121"/>
          <w:sz w:val="16"/>
          <w:szCs w:val="16"/>
        </w:rPr>
        <w:t>t</w:t>
      </w:r>
    </w:p>
    <w:p w:rsidR="00C87E7B" w:rsidRDefault="00CD2A5D">
      <w:pPr>
        <w:spacing w:before="28"/>
        <w:ind w:left="10"/>
        <w:rPr>
          <w:sz w:val="19"/>
          <w:szCs w:val="19"/>
        </w:rPr>
      </w:pPr>
      <w:r>
        <w:rPr>
          <w:b/>
          <w:color w:val="FE6666"/>
          <w:spacing w:val="3"/>
          <w:w w:val="102"/>
          <w:sz w:val="19"/>
          <w:szCs w:val="19"/>
        </w:rPr>
        <w:t>S</w:t>
      </w:r>
      <w:r>
        <w:rPr>
          <w:b/>
          <w:color w:val="FE6666"/>
          <w:spacing w:val="-2"/>
          <w:w w:val="102"/>
          <w:sz w:val="19"/>
          <w:szCs w:val="19"/>
        </w:rPr>
        <w:t>A</w:t>
      </w:r>
      <w:r>
        <w:rPr>
          <w:b/>
          <w:color w:val="FE6666"/>
          <w:spacing w:val="5"/>
          <w:w w:val="68"/>
          <w:sz w:val="19"/>
          <w:szCs w:val="19"/>
        </w:rPr>
        <w:t>L</w:t>
      </w:r>
      <w:r>
        <w:rPr>
          <w:b/>
          <w:color w:val="FE6666"/>
          <w:spacing w:val="-1"/>
          <w:w w:val="80"/>
          <w:sz w:val="19"/>
          <w:szCs w:val="19"/>
        </w:rPr>
        <w:t>E</w:t>
      </w:r>
      <w:r>
        <w:rPr>
          <w:b/>
          <w:color w:val="FE6666"/>
          <w:w w:val="96"/>
          <w:sz w:val="19"/>
          <w:szCs w:val="19"/>
        </w:rPr>
        <w:t>S</w:t>
      </w:r>
      <w:r>
        <w:rPr>
          <w:b/>
          <w:color w:val="FE6666"/>
          <w:spacing w:val="13"/>
          <w:sz w:val="19"/>
          <w:szCs w:val="19"/>
        </w:rPr>
        <w:t xml:space="preserve"> </w:t>
      </w:r>
      <w:r>
        <w:rPr>
          <w:b/>
          <w:color w:val="FE6666"/>
          <w:spacing w:val="1"/>
          <w:w w:val="83"/>
          <w:sz w:val="19"/>
          <w:szCs w:val="19"/>
        </w:rPr>
        <w:t>R</w:t>
      </w:r>
      <w:r>
        <w:rPr>
          <w:b/>
          <w:color w:val="FE6666"/>
          <w:spacing w:val="3"/>
          <w:w w:val="87"/>
          <w:sz w:val="19"/>
          <w:szCs w:val="19"/>
        </w:rPr>
        <w:t>E</w:t>
      </w:r>
      <w:r>
        <w:rPr>
          <w:b/>
          <w:color w:val="FE6666"/>
          <w:w w:val="87"/>
          <w:sz w:val="19"/>
          <w:szCs w:val="19"/>
        </w:rPr>
        <w:t>P</w:t>
      </w:r>
      <w:r>
        <w:rPr>
          <w:b/>
          <w:color w:val="FE6666"/>
          <w:spacing w:val="1"/>
          <w:w w:val="83"/>
          <w:sz w:val="19"/>
          <w:szCs w:val="19"/>
        </w:rPr>
        <w:t>R</w:t>
      </w:r>
      <w:r>
        <w:rPr>
          <w:b/>
          <w:color w:val="FE6666"/>
          <w:spacing w:val="3"/>
          <w:w w:val="88"/>
          <w:sz w:val="19"/>
          <w:szCs w:val="19"/>
        </w:rPr>
        <w:t>E</w:t>
      </w:r>
      <w:r>
        <w:rPr>
          <w:b/>
          <w:color w:val="FE6666"/>
          <w:spacing w:val="-1"/>
          <w:w w:val="88"/>
          <w:sz w:val="19"/>
          <w:szCs w:val="19"/>
        </w:rPr>
        <w:t>S</w:t>
      </w:r>
      <w:r>
        <w:rPr>
          <w:b/>
          <w:color w:val="FE6666"/>
          <w:spacing w:val="3"/>
          <w:w w:val="94"/>
          <w:sz w:val="19"/>
          <w:szCs w:val="19"/>
        </w:rPr>
        <w:t>EN</w:t>
      </w:r>
      <w:r>
        <w:rPr>
          <w:b/>
          <w:color w:val="FE6666"/>
          <w:spacing w:val="-1"/>
          <w:w w:val="65"/>
          <w:sz w:val="19"/>
          <w:szCs w:val="19"/>
        </w:rPr>
        <w:t>T</w:t>
      </w:r>
      <w:r>
        <w:rPr>
          <w:b/>
          <w:color w:val="FE6666"/>
          <w:spacing w:val="3"/>
          <w:w w:val="106"/>
          <w:sz w:val="19"/>
          <w:szCs w:val="19"/>
        </w:rPr>
        <w:t>A</w:t>
      </w:r>
      <w:r>
        <w:rPr>
          <w:b/>
          <w:color w:val="FE6666"/>
          <w:spacing w:val="4"/>
          <w:w w:val="65"/>
          <w:sz w:val="19"/>
          <w:szCs w:val="19"/>
        </w:rPr>
        <w:t>T</w:t>
      </w:r>
      <w:r>
        <w:rPr>
          <w:b/>
          <w:color w:val="FE6666"/>
          <w:spacing w:val="-2"/>
          <w:w w:val="74"/>
          <w:sz w:val="19"/>
          <w:szCs w:val="19"/>
        </w:rPr>
        <w:t>I</w:t>
      </w:r>
      <w:r>
        <w:rPr>
          <w:b/>
          <w:color w:val="FE6666"/>
          <w:spacing w:val="6"/>
          <w:sz w:val="19"/>
          <w:szCs w:val="19"/>
        </w:rPr>
        <w:t>V</w:t>
      </w:r>
      <w:r>
        <w:rPr>
          <w:b/>
          <w:color w:val="FE6666"/>
          <w:w w:val="80"/>
          <w:sz w:val="19"/>
          <w:szCs w:val="19"/>
        </w:rPr>
        <w:t>E</w:t>
      </w:r>
    </w:p>
    <w:p w:rsidR="00C87E7B" w:rsidRDefault="00CD2A5D">
      <w:pPr>
        <w:spacing w:before="40" w:line="294" w:lineRule="auto"/>
        <w:ind w:left="168" w:right="80" w:hanging="158"/>
        <w:rPr>
          <w:sz w:val="17"/>
          <w:szCs w:val="17"/>
        </w:rPr>
      </w:pPr>
      <w:proofErr w:type="gramStart"/>
      <w:r>
        <w:rPr>
          <w:spacing w:val="1"/>
          <w:w w:val="107"/>
          <w:sz w:val="17"/>
          <w:szCs w:val="17"/>
        </w:rPr>
        <w:t>E</w:t>
      </w:r>
      <w:r>
        <w:rPr>
          <w:spacing w:val="2"/>
          <w:w w:val="107"/>
          <w:sz w:val="17"/>
          <w:szCs w:val="17"/>
        </w:rPr>
        <w:t>u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142"/>
          <w:sz w:val="17"/>
          <w:szCs w:val="17"/>
        </w:rPr>
        <w:t>p</w:t>
      </w:r>
      <w:r>
        <w:rPr>
          <w:spacing w:val="5"/>
          <w:w w:val="153"/>
          <w:sz w:val="17"/>
          <w:szCs w:val="17"/>
        </w:rPr>
        <w:t>e</w:t>
      </w:r>
      <w:r>
        <w:rPr>
          <w:spacing w:val="-1"/>
          <w:w w:val="161"/>
          <w:sz w:val="17"/>
          <w:szCs w:val="17"/>
        </w:rPr>
        <w:t>a</w:t>
      </w:r>
      <w:r>
        <w:rPr>
          <w:w w:val="127"/>
          <w:sz w:val="17"/>
          <w:szCs w:val="17"/>
        </w:rPr>
        <w:t>n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l</w:t>
      </w:r>
      <w:r>
        <w:rPr>
          <w:w w:val="153"/>
          <w:sz w:val="17"/>
          <w:szCs w:val="17"/>
        </w:rPr>
        <w:t>e</w:t>
      </w:r>
      <w:r>
        <w:rPr>
          <w:spacing w:val="3"/>
          <w:w w:val="161"/>
          <w:sz w:val="17"/>
          <w:szCs w:val="17"/>
        </w:rPr>
        <w:t>a</w:t>
      </w:r>
      <w:r>
        <w:rPr>
          <w:spacing w:val="3"/>
          <w:w w:val="143"/>
          <w:sz w:val="17"/>
          <w:szCs w:val="17"/>
        </w:rPr>
        <w:t>d</w:t>
      </w:r>
      <w:r>
        <w:rPr>
          <w:w w:val="153"/>
          <w:sz w:val="17"/>
          <w:szCs w:val="17"/>
        </w:rPr>
        <w:t>e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nt</w:t>
      </w:r>
      <w:r>
        <w:rPr>
          <w:spacing w:val="-1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spacing w:val="11"/>
          <w:sz w:val="17"/>
          <w:szCs w:val="17"/>
        </w:rPr>
        <w:t xml:space="preserve"> </w:t>
      </w:r>
      <w:r>
        <w:rPr>
          <w:spacing w:val="1"/>
          <w:w w:val="138"/>
          <w:sz w:val="17"/>
          <w:szCs w:val="17"/>
        </w:rPr>
        <w:t>m</w:t>
      </w:r>
      <w:r>
        <w:rPr>
          <w:spacing w:val="4"/>
          <w:w w:val="138"/>
          <w:sz w:val="17"/>
          <w:szCs w:val="17"/>
        </w:rPr>
        <w:t>a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nt</w:t>
      </w:r>
      <w:r>
        <w:rPr>
          <w:w w:val="153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>n</w:t>
      </w:r>
      <w:r>
        <w:rPr>
          <w:spacing w:val="4"/>
          <w:w w:val="161"/>
          <w:sz w:val="17"/>
          <w:szCs w:val="17"/>
        </w:rPr>
        <w:t>a</w:t>
      </w:r>
      <w:r>
        <w:rPr>
          <w:spacing w:val="2"/>
          <w:w w:val="127"/>
          <w:sz w:val="17"/>
          <w:szCs w:val="17"/>
        </w:rPr>
        <w:t>n</w:t>
      </w:r>
      <w:r>
        <w:rPr>
          <w:w w:val="152"/>
          <w:sz w:val="17"/>
          <w:szCs w:val="17"/>
        </w:rPr>
        <w:t>c</w:t>
      </w:r>
      <w:r>
        <w:rPr>
          <w:w w:val="153"/>
          <w:sz w:val="17"/>
          <w:szCs w:val="17"/>
        </w:rPr>
        <w:t>e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w w:val="153"/>
          <w:sz w:val="17"/>
          <w:szCs w:val="17"/>
        </w:rPr>
        <w:t>e</w:t>
      </w:r>
      <w:r>
        <w:rPr>
          <w:spacing w:val="-1"/>
          <w:w w:val="94"/>
          <w:sz w:val="17"/>
          <w:szCs w:val="17"/>
        </w:rPr>
        <w:t>r</w:t>
      </w:r>
      <w:r>
        <w:rPr>
          <w:spacing w:val="2"/>
          <w:w w:val="115"/>
          <w:sz w:val="17"/>
          <w:szCs w:val="17"/>
        </w:rPr>
        <w:t>v</w:t>
      </w:r>
      <w:r>
        <w:rPr>
          <w:spacing w:val="3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w w:val="153"/>
          <w:sz w:val="17"/>
          <w:szCs w:val="17"/>
        </w:rPr>
        <w:t>e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12"/>
          <w:sz w:val="17"/>
          <w:szCs w:val="17"/>
        </w:rPr>
        <w:t>f</w:t>
      </w:r>
      <w:r>
        <w:rPr>
          <w:spacing w:val="4"/>
          <w:w w:val="112"/>
          <w:sz w:val="17"/>
          <w:szCs w:val="17"/>
        </w:rPr>
        <w:t>o</w:t>
      </w:r>
      <w:r>
        <w:rPr>
          <w:w w:val="112"/>
          <w:sz w:val="17"/>
          <w:szCs w:val="17"/>
        </w:rPr>
        <w:t>r</w:t>
      </w:r>
      <w:r>
        <w:rPr>
          <w:spacing w:val="1"/>
          <w:w w:val="112"/>
          <w:sz w:val="17"/>
          <w:szCs w:val="17"/>
        </w:rPr>
        <w:t xml:space="preserve"> </w:t>
      </w:r>
      <w:r>
        <w:rPr>
          <w:spacing w:val="5"/>
          <w:w w:val="140"/>
          <w:sz w:val="17"/>
          <w:szCs w:val="17"/>
        </w:rPr>
        <w:t>g</w:t>
      </w:r>
      <w:r>
        <w:rPr>
          <w:spacing w:val="-1"/>
          <w:w w:val="119"/>
          <w:sz w:val="17"/>
          <w:szCs w:val="17"/>
        </w:rPr>
        <w:t>r</w:t>
      </w:r>
      <w:r>
        <w:rPr>
          <w:spacing w:val="4"/>
          <w:w w:val="119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u</w:t>
      </w:r>
      <w:r>
        <w:rPr>
          <w:spacing w:val="-1"/>
          <w:w w:val="142"/>
          <w:sz w:val="17"/>
          <w:szCs w:val="17"/>
        </w:rPr>
        <w:t>p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a</w:t>
      </w:r>
      <w:r>
        <w:rPr>
          <w:spacing w:val="3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9"/>
          <w:w w:val="142"/>
          <w:sz w:val="17"/>
          <w:szCs w:val="17"/>
        </w:rPr>
        <w:t xml:space="preserve"> </w:t>
      </w:r>
      <w:r>
        <w:rPr>
          <w:spacing w:val="-2"/>
          <w:w w:val="93"/>
          <w:sz w:val="17"/>
          <w:szCs w:val="17"/>
        </w:rPr>
        <w:t>S</w:t>
      </w:r>
      <w:r>
        <w:rPr>
          <w:spacing w:val="5"/>
          <w:w w:val="107"/>
          <w:sz w:val="17"/>
          <w:szCs w:val="17"/>
        </w:rPr>
        <w:t>M</w:t>
      </w:r>
      <w:r>
        <w:rPr>
          <w:spacing w:val="1"/>
          <w:w w:val="91"/>
          <w:sz w:val="17"/>
          <w:szCs w:val="17"/>
        </w:rPr>
        <w:t>E</w:t>
      </w:r>
      <w:r>
        <w:rPr>
          <w:w w:val="110"/>
          <w:sz w:val="17"/>
          <w:szCs w:val="17"/>
        </w:rPr>
        <w:t>’</w:t>
      </w:r>
      <w:r>
        <w:rPr>
          <w:spacing w:val="3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.</w:t>
      </w:r>
      <w:proofErr w:type="gramEnd"/>
      <w:r>
        <w:rPr>
          <w:w w:val="115"/>
          <w:sz w:val="17"/>
          <w:szCs w:val="17"/>
        </w:rPr>
        <w:t xml:space="preserve"> </w:t>
      </w:r>
      <w:proofErr w:type="spellStart"/>
      <w:proofErr w:type="gramStart"/>
      <w:r>
        <w:rPr>
          <w:spacing w:val="4"/>
          <w:w w:val="136"/>
          <w:sz w:val="17"/>
          <w:szCs w:val="17"/>
        </w:rPr>
        <w:t>o</w:t>
      </w:r>
      <w:r>
        <w:rPr>
          <w:spacing w:val="3"/>
          <w:w w:val="104"/>
          <w:sz w:val="17"/>
          <w:szCs w:val="17"/>
        </w:rPr>
        <w:t>s</w:t>
      </w:r>
      <w:r>
        <w:rPr>
          <w:spacing w:val="-1"/>
          <w:w w:val="142"/>
          <w:sz w:val="17"/>
          <w:szCs w:val="17"/>
        </w:rPr>
        <w:t>p</w:t>
      </w:r>
      <w:r>
        <w:rPr>
          <w:spacing w:val="5"/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proofErr w:type="spellEnd"/>
      <w:proofErr w:type="gramEnd"/>
      <w:r>
        <w:rPr>
          <w:spacing w:val="6"/>
          <w:sz w:val="17"/>
          <w:szCs w:val="17"/>
        </w:rPr>
        <w:t xml:space="preserve"> </w:t>
      </w:r>
      <w:r>
        <w:rPr>
          <w:spacing w:val="2"/>
          <w:w w:val="115"/>
          <w:sz w:val="17"/>
          <w:szCs w:val="17"/>
        </w:rPr>
        <w:t>(</w:t>
      </w:r>
      <w:r>
        <w:rPr>
          <w:spacing w:val="3"/>
          <w:w w:val="104"/>
          <w:sz w:val="17"/>
          <w:szCs w:val="17"/>
        </w:rPr>
        <w:t>s</w:t>
      </w:r>
      <w:r>
        <w:rPr>
          <w:w w:val="153"/>
          <w:sz w:val="17"/>
          <w:szCs w:val="17"/>
        </w:rPr>
        <w:t>e</w:t>
      </w:r>
      <w:r>
        <w:rPr>
          <w:spacing w:val="4"/>
          <w:w w:val="94"/>
          <w:sz w:val="17"/>
          <w:szCs w:val="17"/>
        </w:rPr>
        <w:t>r</w:t>
      </w:r>
      <w:r>
        <w:rPr>
          <w:spacing w:val="-2"/>
          <w:w w:val="115"/>
          <w:sz w:val="17"/>
          <w:szCs w:val="17"/>
        </w:rPr>
        <w:t>v</w:t>
      </w:r>
      <w:r>
        <w:rPr>
          <w:spacing w:val="3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w w:val="153"/>
          <w:sz w:val="17"/>
          <w:szCs w:val="17"/>
        </w:rPr>
        <w:t>e</w:t>
      </w:r>
      <w:r>
        <w:rPr>
          <w:spacing w:val="3"/>
          <w:w w:val="104"/>
          <w:sz w:val="17"/>
          <w:szCs w:val="17"/>
        </w:rPr>
        <w:t>s</w:t>
      </w:r>
      <w:r>
        <w:rPr>
          <w:w w:val="104"/>
          <w:sz w:val="17"/>
          <w:szCs w:val="17"/>
        </w:rPr>
        <w:t>: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w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5"/>
          <w:w w:val="153"/>
          <w:sz w:val="17"/>
          <w:szCs w:val="17"/>
        </w:rPr>
        <w:t>e</w:t>
      </w:r>
      <w:r>
        <w:rPr>
          <w:w w:val="94"/>
          <w:sz w:val="17"/>
          <w:szCs w:val="17"/>
        </w:rPr>
        <w:t>r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f</w:t>
      </w:r>
      <w:r>
        <w:rPr>
          <w:spacing w:val="4"/>
          <w:w w:val="136"/>
          <w:sz w:val="17"/>
          <w:szCs w:val="17"/>
        </w:rPr>
        <w:t>o</w:t>
      </w:r>
      <w:r>
        <w:rPr>
          <w:spacing w:val="-2"/>
          <w:w w:val="127"/>
          <w:sz w:val="17"/>
          <w:szCs w:val="17"/>
        </w:rPr>
        <w:t>u</w:t>
      </w:r>
      <w:r>
        <w:rPr>
          <w:spacing w:val="2"/>
          <w:w w:val="127"/>
          <w:sz w:val="17"/>
          <w:szCs w:val="17"/>
        </w:rPr>
        <w:t>nt</w:t>
      </w:r>
      <w:r>
        <w:rPr>
          <w:spacing w:val="3"/>
          <w:w w:val="161"/>
          <w:sz w:val="17"/>
          <w:szCs w:val="17"/>
        </w:rPr>
        <w:t>a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spacing w:val="-2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5"/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2"/>
          <w:w w:val="98"/>
          <w:sz w:val="17"/>
          <w:szCs w:val="17"/>
        </w:rPr>
        <w:t>f</w:t>
      </w:r>
      <w:r>
        <w:rPr>
          <w:spacing w:val="2"/>
          <w:w w:val="98"/>
          <w:sz w:val="17"/>
          <w:szCs w:val="17"/>
        </w:rPr>
        <w:t>f</w:t>
      </w:r>
      <w:r>
        <w:rPr>
          <w:w w:val="153"/>
          <w:sz w:val="17"/>
          <w:szCs w:val="17"/>
        </w:rPr>
        <w:t>ee</w:t>
      </w:r>
      <w:r>
        <w:rPr>
          <w:spacing w:val="10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m</w:t>
      </w:r>
      <w:r>
        <w:rPr>
          <w:spacing w:val="3"/>
          <w:w w:val="161"/>
          <w:sz w:val="17"/>
          <w:szCs w:val="17"/>
        </w:rPr>
        <w:t>a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h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53"/>
          <w:sz w:val="17"/>
          <w:szCs w:val="17"/>
        </w:rPr>
        <w:t>e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a</w:t>
      </w:r>
      <w:r>
        <w:rPr>
          <w:spacing w:val="3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9"/>
          <w:w w:val="142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m</w:t>
      </w:r>
      <w:r>
        <w:rPr>
          <w:spacing w:val="3"/>
          <w:w w:val="161"/>
          <w:sz w:val="17"/>
          <w:szCs w:val="17"/>
        </w:rPr>
        <w:t>a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104"/>
          <w:sz w:val="17"/>
          <w:szCs w:val="17"/>
        </w:rPr>
        <w:t>s</w:t>
      </w:r>
      <w:r>
        <w:rPr>
          <w:spacing w:val="2"/>
          <w:w w:val="115"/>
          <w:sz w:val="17"/>
          <w:szCs w:val="17"/>
        </w:rPr>
        <w:t>)</w:t>
      </w:r>
      <w:r>
        <w:rPr>
          <w:w w:val="115"/>
          <w:sz w:val="17"/>
          <w:szCs w:val="17"/>
        </w:rPr>
        <w:t>.</w:t>
      </w:r>
    </w:p>
    <w:p w:rsidR="00C87E7B" w:rsidRDefault="00CD2A5D">
      <w:pPr>
        <w:spacing w:line="180" w:lineRule="exact"/>
        <w:ind w:left="259"/>
        <w:rPr>
          <w:sz w:val="17"/>
          <w:szCs w:val="17"/>
        </w:rPr>
      </w:pPr>
      <w:proofErr w:type="spellStart"/>
      <w:proofErr w:type="gramStart"/>
      <w:r>
        <w:rPr>
          <w:spacing w:val="4"/>
          <w:w w:val="136"/>
          <w:sz w:val="17"/>
          <w:szCs w:val="17"/>
        </w:rPr>
        <w:t>o</w:t>
      </w:r>
      <w:r>
        <w:rPr>
          <w:spacing w:val="-2"/>
          <w:w w:val="75"/>
          <w:sz w:val="17"/>
          <w:szCs w:val="17"/>
        </w:rPr>
        <w:t>l</w:t>
      </w:r>
      <w:r>
        <w:rPr>
          <w:spacing w:val="2"/>
          <w:w w:val="115"/>
          <w:sz w:val="17"/>
          <w:szCs w:val="17"/>
        </w:rPr>
        <w:t>v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proofErr w:type="spellEnd"/>
      <w:proofErr w:type="gramEnd"/>
      <w:r>
        <w:rPr>
          <w:spacing w:val="11"/>
          <w:sz w:val="17"/>
          <w:szCs w:val="17"/>
        </w:rPr>
        <w:t xml:space="preserve"> </w:t>
      </w:r>
      <w:r>
        <w:rPr>
          <w:spacing w:val="-2"/>
          <w:w w:val="75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12"/>
          <w:sz w:val="17"/>
          <w:szCs w:val="17"/>
        </w:rPr>
        <w:t xml:space="preserve"> </w:t>
      </w:r>
      <w:r>
        <w:rPr>
          <w:spacing w:val="-2"/>
          <w:w w:val="130"/>
          <w:sz w:val="17"/>
          <w:szCs w:val="17"/>
        </w:rPr>
        <w:t>s</w:t>
      </w:r>
      <w:r>
        <w:rPr>
          <w:spacing w:val="5"/>
          <w:w w:val="130"/>
          <w:sz w:val="17"/>
          <w:szCs w:val="17"/>
        </w:rPr>
        <w:t>e</w:t>
      </w:r>
      <w:r>
        <w:rPr>
          <w:spacing w:val="-3"/>
          <w:w w:val="127"/>
          <w:sz w:val="17"/>
          <w:szCs w:val="17"/>
        </w:rPr>
        <w:t>t</w:t>
      </w:r>
      <w:r>
        <w:rPr>
          <w:spacing w:val="2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pacing w:val="3"/>
          <w:w w:val="134"/>
          <w:sz w:val="17"/>
          <w:szCs w:val="17"/>
        </w:rPr>
        <w:t>u</w:t>
      </w:r>
      <w:r>
        <w:rPr>
          <w:w w:val="134"/>
          <w:sz w:val="17"/>
          <w:szCs w:val="17"/>
        </w:rPr>
        <w:t>p</w:t>
      </w:r>
      <w:r>
        <w:rPr>
          <w:spacing w:val="-5"/>
          <w:w w:val="134"/>
          <w:sz w:val="17"/>
          <w:szCs w:val="17"/>
        </w:rPr>
        <w:t xml:space="preserve"> </w:t>
      </w:r>
      <w:r>
        <w:rPr>
          <w:spacing w:val="-1"/>
          <w:w w:val="136"/>
          <w:sz w:val="17"/>
          <w:szCs w:val="17"/>
        </w:rPr>
        <w:t>o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4"/>
          <w:w w:val="142"/>
          <w:sz w:val="17"/>
          <w:szCs w:val="17"/>
        </w:rPr>
        <w:t>p</w:t>
      </w:r>
      <w:r>
        <w:rPr>
          <w:spacing w:val="-1"/>
          <w:w w:val="136"/>
          <w:sz w:val="17"/>
          <w:szCs w:val="17"/>
        </w:rPr>
        <w:t>o</w:t>
      </w:r>
      <w:r>
        <w:rPr>
          <w:spacing w:val="4"/>
          <w:w w:val="94"/>
          <w:sz w:val="17"/>
          <w:szCs w:val="17"/>
        </w:rPr>
        <w:t>r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6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4"/>
          <w:w w:val="136"/>
          <w:sz w:val="17"/>
          <w:szCs w:val="17"/>
        </w:rPr>
        <w:t>o</w:t>
      </w:r>
      <w:r>
        <w:rPr>
          <w:spacing w:val="1"/>
          <w:w w:val="126"/>
          <w:sz w:val="17"/>
          <w:szCs w:val="17"/>
        </w:rPr>
        <w:t>mm</w:t>
      </w:r>
      <w:r>
        <w:rPr>
          <w:spacing w:val="5"/>
          <w:w w:val="153"/>
          <w:sz w:val="17"/>
          <w:szCs w:val="17"/>
        </w:rPr>
        <w:t>e</w:t>
      </w:r>
      <w:r>
        <w:rPr>
          <w:spacing w:val="-1"/>
          <w:w w:val="94"/>
          <w:sz w:val="17"/>
          <w:szCs w:val="17"/>
        </w:rPr>
        <w:t>r</w:t>
      </w:r>
      <w:r>
        <w:rPr>
          <w:w w:val="152"/>
          <w:sz w:val="17"/>
          <w:szCs w:val="17"/>
        </w:rPr>
        <w:t>c</w:t>
      </w:r>
      <w:r>
        <w:rPr>
          <w:spacing w:val="3"/>
          <w:w w:val="75"/>
          <w:sz w:val="17"/>
          <w:szCs w:val="17"/>
        </w:rPr>
        <w:t>i</w:t>
      </w:r>
      <w:r>
        <w:rPr>
          <w:spacing w:val="-1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2"/>
          <w:w w:val="127"/>
          <w:sz w:val="17"/>
          <w:szCs w:val="17"/>
        </w:rPr>
        <w:t>t</w:t>
      </w:r>
      <w:r>
        <w:rPr>
          <w:spacing w:val="4"/>
          <w:w w:val="136"/>
          <w:sz w:val="17"/>
          <w:szCs w:val="17"/>
        </w:rPr>
        <w:t>o</w:t>
      </w:r>
      <w:r>
        <w:rPr>
          <w:spacing w:val="-1"/>
          <w:w w:val="136"/>
          <w:sz w:val="17"/>
          <w:szCs w:val="17"/>
        </w:rPr>
        <w:t>o</w:t>
      </w:r>
      <w:r>
        <w:rPr>
          <w:spacing w:val="3"/>
          <w:w w:val="75"/>
          <w:sz w:val="17"/>
          <w:szCs w:val="17"/>
        </w:rPr>
        <w:t>l</w:t>
      </w:r>
      <w:r>
        <w:rPr>
          <w:spacing w:val="-2"/>
          <w:w w:val="108"/>
          <w:sz w:val="17"/>
          <w:szCs w:val="17"/>
        </w:rPr>
        <w:t>s.</w:t>
      </w:r>
    </w:p>
    <w:p w:rsidR="00C87E7B" w:rsidRDefault="00C87E7B">
      <w:pPr>
        <w:spacing w:before="11" w:line="200" w:lineRule="exact"/>
      </w:pPr>
    </w:p>
    <w:p w:rsidR="00C87E7B" w:rsidRDefault="00CD2A5D">
      <w:pPr>
        <w:ind w:left="226"/>
        <w:rPr>
          <w:sz w:val="16"/>
          <w:szCs w:val="16"/>
        </w:rPr>
      </w:pPr>
      <w:r>
        <w:rPr>
          <w:b/>
          <w:spacing w:val="-1"/>
          <w:w w:val="74"/>
          <w:sz w:val="16"/>
          <w:szCs w:val="16"/>
        </w:rPr>
        <w:t>E</w:t>
      </w:r>
      <w:r>
        <w:rPr>
          <w:b/>
          <w:spacing w:val="1"/>
          <w:w w:val="74"/>
          <w:sz w:val="16"/>
          <w:szCs w:val="16"/>
        </w:rPr>
        <w:t>L</w:t>
      </w:r>
      <w:r>
        <w:rPr>
          <w:b/>
          <w:spacing w:val="-1"/>
          <w:w w:val="74"/>
          <w:sz w:val="16"/>
          <w:szCs w:val="16"/>
        </w:rPr>
        <w:t>I</w:t>
      </w:r>
      <w:r>
        <w:rPr>
          <w:b/>
          <w:spacing w:val="3"/>
          <w:w w:val="74"/>
          <w:sz w:val="16"/>
          <w:szCs w:val="16"/>
        </w:rPr>
        <w:t>E</w:t>
      </w:r>
      <w:r>
        <w:rPr>
          <w:b/>
          <w:w w:val="74"/>
          <w:sz w:val="16"/>
          <w:szCs w:val="16"/>
        </w:rPr>
        <w:t>R</w:t>
      </w:r>
      <w:r>
        <w:rPr>
          <w:b/>
          <w:spacing w:val="15"/>
          <w:w w:val="74"/>
          <w:sz w:val="16"/>
          <w:szCs w:val="16"/>
        </w:rPr>
        <w:t xml:space="preserve"> </w:t>
      </w:r>
      <w:r>
        <w:rPr>
          <w:b/>
          <w:spacing w:val="3"/>
          <w:w w:val="111"/>
          <w:sz w:val="19"/>
          <w:szCs w:val="19"/>
        </w:rPr>
        <w:t>G</w:t>
      </w:r>
      <w:r>
        <w:rPr>
          <w:b/>
          <w:spacing w:val="-1"/>
          <w:w w:val="67"/>
          <w:sz w:val="16"/>
          <w:szCs w:val="16"/>
        </w:rPr>
        <w:t>I</w:t>
      </w:r>
      <w:r>
        <w:rPr>
          <w:b/>
          <w:spacing w:val="2"/>
          <w:w w:val="67"/>
          <w:sz w:val="16"/>
          <w:szCs w:val="16"/>
        </w:rPr>
        <w:t>L</w:t>
      </w:r>
      <w:r>
        <w:rPr>
          <w:b/>
          <w:spacing w:val="2"/>
          <w:w w:val="65"/>
          <w:sz w:val="16"/>
          <w:szCs w:val="16"/>
        </w:rPr>
        <w:t>L</w:t>
      </w:r>
      <w:r>
        <w:rPr>
          <w:b/>
          <w:spacing w:val="-1"/>
          <w:w w:val="77"/>
          <w:sz w:val="16"/>
          <w:szCs w:val="16"/>
        </w:rPr>
        <w:t>E</w:t>
      </w:r>
      <w:r>
        <w:rPr>
          <w:b/>
          <w:w w:val="92"/>
          <w:sz w:val="16"/>
          <w:szCs w:val="16"/>
        </w:rPr>
        <w:t>S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1"/>
          <w:sz w:val="19"/>
          <w:szCs w:val="19"/>
        </w:rPr>
        <w:t>D</w:t>
      </w:r>
      <w:r>
        <w:rPr>
          <w:b/>
          <w:spacing w:val="-1"/>
          <w:w w:val="83"/>
          <w:sz w:val="16"/>
          <w:szCs w:val="16"/>
        </w:rPr>
        <w:t>RU</w:t>
      </w:r>
    </w:p>
    <w:p w:rsidR="00C87E7B" w:rsidRDefault="00CD2A5D">
      <w:pPr>
        <w:spacing w:before="49"/>
        <w:ind w:left="10"/>
        <w:rPr>
          <w:sz w:val="16"/>
          <w:szCs w:val="16"/>
        </w:rPr>
      </w:pPr>
      <w:r>
        <w:rPr>
          <w:w w:val="117"/>
          <w:sz w:val="16"/>
          <w:szCs w:val="16"/>
        </w:rPr>
        <w:t>R</w:t>
      </w:r>
      <w:r>
        <w:rPr>
          <w:spacing w:val="2"/>
          <w:w w:val="117"/>
          <w:sz w:val="16"/>
          <w:szCs w:val="16"/>
        </w:rPr>
        <w:t>o</w:t>
      </w:r>
      <w:r>
        <w:rPr>
          <w:w w:val="117"/>
          <w:sz w:val="16"/>
          <w:szCs w:val="16"/>
        </w:rPr>
        <w:t>u</w:t>
      </w:r>
      <w:r>
        <w:rPr>
          <w:spacing w:val="3"/>
          <w:w w:val="117"/>
          <w:sz w:val="16"/>
          <w:szCs w:val="16"/>
        </w:rPr>
        <w:t>e</w:t>
      </w:r>
      <w:r>
        <w:rPr>
          <w:spacing w:val="-1"/>
          <w:w w:val="117"/>
          <w:sz w:val="16"/>
          <w:szCs w:val="16"/>
        </w:rPr>
        <w:t>n</w:t>
      </w:r>
      <w:r>
        <w:rPr>
          <w:w w:val="117"/>
          <w:sz w:val="16"/>
          <w:szCs w:val="16"/>
        </w:rPr>
        <w:t>,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86"/>
          <w:sz w:val="16"/>
          <w:szCs w:val="16"/>
        </w:rPr>
        <w:t>F</w:t>
      </w:r>
      <w:r>
        <w:rPr>
          <w:w w:val="89"/>
          <w:sz w:val="16"/>
          <w:szCs w:val="16"/>
        </w:rPr>
        <w:t>r</w:t>
      </w:r>
      <w:r>
        <w:rPr>
          <w:spacing w:val="2"/>
          <w:w w:val="152"/>
          <w:sz w:val="16"/>
          <w:szCs w:val="16"/>
        </w:rPr>
        <w:t>a</w:t>
      </w:r>
      <w:r>
        <w:rPr>
          <w:spacing w:val="-1"/>
          <w:w w:val="120"/>
          <w:sz w:val="16"/>
          <w:szCs w:val="16"/>
        </w:rPr>
        <w:t>n</w:t>
      </w:r>
      <w:r>
        <w:rPr>
          <w:spacing w:val="3"/>
          <w:w w:val="144"/>
          <w:sz w:val="16"/>
          <w:szCs w:val="16"/>
        </w:rPr>
        <w:t>c</w:t>
      </w:r>
      <w:r>
        <w:rPr>
          <w:spacing w:val="-2"/>
          <w:w w:val="145"/>
          <w:sz w:val="16"/>
          <w:szCs w:val="16"/>
        </w:rPr>
        <w:t>e</w:t>
      </w:r>
      <w:r>
        <w:rPr>
          <w:w w:val="109"/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</w:t>
      </w:r>
      <w:r>
        <w:rPr>
          <w:spacing w:val="3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8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pacing w:val="21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</w:t>
      </w:r>
      <w:r>
        <w:rPr>
          <w:spacing w:val="2"/>
          <w:w w:val="129"/>
          <w:sz w:val="16"/>
          <w:szCs w:val="16"/>
        </w:rPr>
        <w:t>o</w:t>
      </w:r>
      <w:r>
        <w:rPr>
          <w:spacing w:val="4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120"/>
          <w:sz w:val="16"/>
          <w:szCs w:val="16"/>
        </w:rPr>
        <w:t>h</w:t>
      </w:r>
      <w:r>
        <w:rPr>
          <w:w w:val="98"/>
          <w:sz w:val="16"/>
          <w:szCs w:val="16"/>
        </w:rPr>
        <w:t>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3"/>
          <w:w w:val="120"/>
          <w:sz w:val="16"/>
          <w:szCs w:val="16"/>
        </w:rPr>
        <w:t>w</w:t>
      </w:r>
      <w:r>
        <w:rPr>
          <w:spacing w:val="2"/>
          <w:w w:val="120"/>
          <w:sz w:val="16"/>
          <w:szCs w:val="16"/>
        </w:rPr>
        <w:t>o</w:t>
      </w:r>
      <w:r>
        <w:rPr>
          <w:w w:val="89"/>
          <w:sz w:val="16"/>
          <w:szCs w:val="16"/>
        </w:rPr>
        <w:t>r</w:t>
      </w:r>
      <w:r>
        <w:rPr>
          <w:spacing w:val="2"/>
          <w:w w:val="99"/>
          <w:sz w:val="16"/>
          <w:szCs w:val="16"/>
        </w:rPr>
        <w:t>k</w:t>
      </w:r>
      <w:r>
        <w:rPr>
          <w:w w:val="98"/>
          <w:sz w:val="16"/>
          <w:szCs w:val="16"/>
        </w:rPr>
        <w:t>-</w:t>
      </w:r>
      <w:r>
        <w:rPr>
          <w:spacing w:val="1"/>
          <w:w w:val="108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t</w:t>
      </w:r>
      <w:r>
        <w:rPr>
          <w:w w:val="120"/>
          <w:sz w:val="16"/>
          <w:szCs w:val="16"/>
        </w:rPr>
        <w:t>u</w:t>
      </w:r>
      <w:r>
        <w:rPr>
          <w:spacing w:val="2"/>
          <w:w w:val="135"/>
          <w:sz w:val="16"/>
          <w:szCs w:val="16"/>
        </w:rPr>
        <w:t>d</w:t>
      </w:r>
      <w:r>
        <w:rPr>
          <w:w w:val="106"/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  <w:w w:val="144"/>
          <w:sz w:val="16"/>
          <w:szCs w:val="16"/>
        </w:rPr>
        <w:t>c</w:t>
      </w:r>
      <w:r>
        <w:rPr>
          <w:spacing w:val="2"/>
          <w:w w:val="129"/>
          <w:sz w:val="16"/>
          <w:szCs w:val="16"/>
        </w:rPr>
        <w:t>o</w:t>
      </w:r>
      <w:r>
        <w:rPr>
          <w:spacing w:val="-1"/>
          <w:w w:val="120"/>
          <w:sz w:val="16"/>
          <w:szCs w:val="16"/>
        </w:rPr>
        <w:t>n</w:t>
      </w:r>
      <w:r>
        <w:rPr>
          <w:spacing w:val="-1"/>
          <w:w w:val="121"/>
          <w:sz w:val="16"/>
          <w:szCs w:val="16"/>
        </w:rPr>
        <w:t>t</w:t>
      </w:r>
      <w:r>
        <w:rPr>
          <w:w w:val="89"/>
          <w:sz w:val="16"/>
          <w:szCs w:val="16"/>
        </w:rPr>
        <w:t>r</w:t>
      </w:r>
      <w:r>
        <w:rPr>
          <w:spacing w:val="2"/>
          <w:w w:val="152"/>
          <w:sz w:val="16"/>
          <w:szCs w:val="16"/>
        </w:rPr>
        <w:t>a</w:t>
      </w:r>
      <w:r>
        <w:rPr>
          <w:spacing w:val="3"/>
          <w:w w:val="144"/>
          <w:sz w:val="16"/>
          <w:szCs w:val="16"/>
        </w:rPr>
        <w:t>c</w:t>
      </w:r>
      <w:r>
        <w:rPr>
          <w:w w:val="121"/>
          <w:sz w:val="16"/>
          <w:szCs w:val="16"/>
        </w:rPr>
        <w:t>t</w:t>
      </w:r>
    </w:p>
    <w:p w:rsidR="00C87E7B" w:rsidRDefault="00CD2A5D">
      <w:pPr>
        <w:spacing w:before="28"/>
        <w:ind w:left="10"/>
        <w:rPr>
          <w:sz w:val="19"/>
          <w:szCs w:val="19"/>
        </w:rPr>
      </w:pPr>
      <w:r>
        <w:rPr>
          <w:b/>
          <w:color w:val="FE6666"/>
          <w:spacing w:val="3"/>
          <w:w w:val="102"/>
          <w:sz w:val="19"/>
          <w:szCs w:val="19"/>
        </w:rPr>
        <w:t>S</w:t>
      </w:r>
      <w:r>
        <w:rPr>
          <w:b/>
          <w:color w:val="FE6666"/>
          <w:spacing w:val="-2"/>
          <w:w w:val="102"/>
          <w:sz w:val="19"/>
          <w:szCs w:val="19"/>
        </w:rPr>
        <w:t>A</w:t>
      </w:r>
      <w:r>
        <w:rPr>
          <w:b/>
          <w:color w:val="FE6666"/>
          <w:spacing w:val="5"/>
          <w:w w:val="68"/>
          <w:sz w:val="19"/>
          <w:szCs w:val="19"/>
        </w:rPr>
        <w:t>L</w:t>
      </w:r>
      <w:r>
        <w:rPr>
          <w:b/>
          <w:color w:val="FE6666"/>
          <w:spacing w:val="-1"/>
          <w:w w:val="80"/>
          <w:sz w:val="19"/>
          <w:szCs w:val="19"/>
        </w:rPr>
        <w:t>E</w:t>
      </w:r>
      <w:r>
        <w:rPr>
          <w:b/>
          <w:color w:val="FE6666"/>
          <w:w w:val="96"/>
          <w:sz w:val="19"/>
          <w:szCs w:val="19"/>
        </w:rPr>
        <w:t>S</w:t>
      </w:r>
      <w:r>
        <w:rPr>
          <w:b/>
          <w:color w:val="FE6666"/>
          <w:spacing w:val="13"/>
          <w:sz w:val="19"/>
          <w:szCs w:val="19"/>
        </w:rPr>
        <w:t xml:space="preserve"> </w:t>
      </w:r>
      <w:r>
        <w:rPr>
          <w:b/>
          <w:color w:val="FE6666"/>
          <w:spacing w:val="1"/>
          <w:w w:val="83"/>
          <w:sz w:val="19"/>
          <w:szCs w:val="19"/>
        </w:rPr>
        <w:t>R</w:t>
      </w:r>
      <w:r>
        <w:rPr>
          <w:b/>
          <w:color w:val="FE6666"/>
          <w:spacing w:val="3"/>
          <w:w w:val="87"/>
          <w:sz w:val="19"/>
          <w:szCs w:val="19"/>
        </w:rPr>
        <w:t>E</w:t>
      </w:r>
      <w:r>
        <w:rPr>
          <w:b/>
          <w:color w:val="FE6666"/>
          <w:w w:val="87"/>
          <w:sz w:val="19"/>
          <w:szCs w:val="19"/>
        </w:rPr>
        <w:t>P</w:t>
      </w:r>
      <w:r>
        <w:rPr>
          <w:b/>
          <w:color w:val="FE6666"/>
          <w:spacing w:val="1"/>
          <w:w w:val="83"/>
          <w:sz w:val="19"/>
          <w:szCs w:val="19"/>
        </w:rPr>
        <w:t>R</w:t>
      </w:r>
      <w:r>
        <w:rPr>
          <w:b/>
          <w:color w:val="FE6666"/>
          <w:spacing w:val="3"/>
          <w:w w:val="88"/>
          <w:sz w:val="19"/>
          <w:szCs w:val="19"/>
        </w:rPr>
        <w:t>E</w:t>
      </w:r>
      <w:r>
        <w:rPr>
          <w:b/>
          <w:color w:val="FE6666"/>
          <w:spacing w:val="-1"/>
          <w:w w:val="88"/>
          <w:sz w:val="19"/>
          <w:szCs w:val="19"/>
        </w:rPr>
        <w:t>S</w:t>
      </w:r>
      <w:r>
        <w:rPr>
          <w:b/>
          <w:color w:val="FE6666"/>
          <w:spacing w:val="3"/>
          <w:w w:val="94"/>
          <w:sz w:val="19"/>
          <w:szCs w:val="19"/>
        </w:rPr>
        <w:t>EN</w:t>
      </w:r>
      <w:r>
        <w:rPr>
          <w:b/>
          <w:color w:val="FE6666"/>
          <w:spacing w:val="-1"/>
          <w:w w:val="65"/>
          <w:sz w:val="19"/>
          <w:szCs w:val="19"/>
        </w:rPr>
        <w:t>T</w:t>
      </w:r>
      <w:r>
        <w:rPr>
          <w:b/>
          <w:color w:val="FE6666"/>
          <w:spacing w:val="3"/>
          <w:w w:val="106"/>
          <w:sz w:val="19"/>
          <w:szCs w:val="19"/>
        </w:rPr>
        <w:t>A</w:t>
      </w:r>
      <w:r>
        <w:rPr>
          <w:b/>
          <w:color w:val="FE6666"/>
          <w:spacing w:val="4"/>
          <w:w w:val="65"/>
          <w:sz w:val="19"/>
          <w:szCs w:val="19"/>
        </w:rPr>
        <w:t>T</w:t>
      </w:r>
      <w:r>
        <w:rPr>
          <w:b/>
          <w:color w:val="FE6666"/>
          <w:spacing w:val="-2"/>
          <w:w w:val="74"/>
          <w:sz w:val="19"/>
          <w:szCs w:val="19"/>
        </w:rPr>
        <w:t>I</w:t>
      </w:r>
      <w:r>
        <w:rPr>
          <w:b/>
          <w:color w:val="FE6666"/>
          <w:spacing w:val="6"/>
          <w:sz w:val="19"/>
          <w:szCs w:val="19"/>
        </w:rPr>
        <w:t>V</w:t>
      </w:r>
      <w:r>
        <w:rPr>
          <w:b/>
          <w:color w:val="FE6666"/>
          <w:w w:val="80"/>
          <w:sz w:val="19"/>
          <w:szCs w:val="19"/>
        </w:rPr>
        <w:t>E</w:t>
      </w:r>
    </w:p>
    <w:p w:rsidR="00C87E7B" w:rsidRDefault="00CD2A5D">
      <w:pPr>
        <w:spacing w:before="40" w:line="294" w:lineRule="auto"/>
        <w:ind w:left="10" w:right="146"/>
        <w:rPr>
          <w:sz w:val="17"/>
          <w:szCs w:val="17"/>
        </w:rPr>
      </w:pPr>
      <w:r>
        <w:rPr>
          <w:spacing w:val="4"/>
          <w:w w:val="105"/>
          <w:sz w:val="17"/>
          <w:szCs w:val="17"/>
        </w:rPr>
        <w:t>B</w:t>
      </w:r>
      <w:r>
        <w:rPr>
          <w:spacing w:val="-2"/>
          <w:w w:val="105"/>
          <w:sz w:val="17"/>
          <w:szCs w:val="17"/>
        </w:rPr>
        <w:t>u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104"/>
          <w:sz w:val="17"/>
          <w:szCs w:val="17"/>
        </w:rPr>
        <w:t>s</w:t>
      </w:r>
      <w:r>
        <w:rPr>
          <w:w w:val="104"/>
          <w:sz w:val="17"/>
          <w:szCs w:val="17"/>
        </w:rPr>
        <w:t>s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spacing w:val="-1"/>
          <w:w w:val="142"/>
          <w:sz w:val="17"/>
          <w:szCs w:val="17"/>
        </w:rPr>
        <w:t>p</w:t>
      </w:r>
      <w:r>
        <w:rPr>
          <w:spacing w:val="5"/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-2"/>
          <w:w w:val="75"/>
          <w:sz w:val="17"/>
          <w:szCs w:val="17"/>
        </w:rPr>
        <w:t>i</w:t>
      </w:r>
      <w:r>
        <w:rPr>
          <w:spacing w:val="3"/>
          <w:w w:val="161"/>
          <w:sz w:val="17"/>
          <w:szCs w:val="17"/>
        </w:rPr>
        <w:t>a</w:t>
      </w:r>
      <w:r>
        <w:rPr>
          <w:spacing w:val="-2"/>
          <w:w w:val="75"/>
          <w:sz w:val="17"/>
          <w:szCs w:val="17"/>
        </w:rPr>
        <w:t>l</w:t>
      </w:r>
      <w:r>
        <w:rPr>
          <w:spacing w:val="3"/>
          <w:w w:val="75"/>
          <w:sz w:val="17"/>
          <w:szCs w:val="17"/>
        </w:rPr>
        <w:t>i</w:t>
      </w:r>
      <w:r>
        <w:rPr>
          <w:spacing w:val="1"/>
          <w:sz w:val="17"/>
          <w:szCs w:val="17"/>
        </w:rPr>
        <w:t>z</w:t>
      </w:r>
      <w:r>
        <w:rPr>
          <w:w w:val="153"/>
          <w:sz w:val="17"/>
          <w:szCs w:val="17"/>
        </w:rPr>
        <w:t>e</w:t>
      </w:r>
      <w:r>
        <w:rPr>
          <w:w w:val="143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3"/>
          <w:w w:val="75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pacing w:val="3"/>
          <w:w w:val="143"/>
          <w:sz w:val="17"/>
          <w:szCs w:val="17"/>
        </w:rPr>
        <w:t>d</w:t>
      </w:r>
      <w:r>
        <w:rPr>
          <w:spacing w:val="-2"/>
          <w:w w:val="75"/>
          <w:sz w:val="17"/>
          <w:szCs w:val="17"/>
        </w:rPr>
        <w:t>i</w:t>
      </w:r>
      <w:r>
        <w:rPr>
          <w:spacing w:val="5"/>
          <w:w w:val="140"/>
          <w:sz w:val="17"/>
          <w:szCs w:val="17"/>
        </w:rPr>
        <w:t>g</w:t>
      </w:r>
      <w:r>
        <w:rPr>
          <w:spacing w:val="-2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t</w:t>
      </w:r>
      <w:r>
        <w:rPr>
          <w:spacing w:val="-1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4"/>
          <w:w w:val="123"/>
          <w:sz w:val="17"/>
          <w:szCs w:val="17"/>
        </w:rPr>
        <w:t>p</w:t>
      </w:r>
      <w:r>
        <w:rPr>
          <w:spacing w:val="-1"/>
          <w:w w:val="123"/>
          <w:sz w:val="17"/>
          <w:szCs w:val="17"/>
        </w:rPr>
        <w:t>r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spacing w:val="2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-3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11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f</w:t>
      </w:r>
      <w:r>
        <w:rPr>
          <w:spacing w:val="-1"/>
          <w:w w:val="136"/>
          <w:sz w:val="17"/>
          <w:szCs w:val="17"/>
        </w:rPr>
        <w:t>o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pacing w:val="5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a</w:t>
      </w:r>
      <w:r>
        <w:rPr>
          <w:spacing w:val="3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9"/>
          <w:w w:val="142"/>
          <w:sz w:val="17"/>
          <w:szCs w:val="17"/>
        </w:rPr>
        <w:t xml:space="preserve"> </w:t>
      </w:r>
      <w:r>
        <w:rPr>
          <w:spacing w:val="3"/>
          <w:w w:val="75"/>
          <w:sz w:val="17"/>
          <w:szCs w:val="17"/>
        </w:rPr>
        <w:t>l</w:t>
      </w:r>
      <w:r>
        <w:rPr>
          <w:spacing w:val="-1"/>
          <w:w w:val="136"/>
          <w:sz w:val="17"/>
          <w:szCs w:val="17"/>
        </w:rPr>
        <w:t>o</w:t>
      </w:r>
      <w:r>
        <w:rPr>
          <w:w w:val="152"/>
          <w:sz w:val="17"/>
          <w:szCs w:val="17"/>
        </w:rPr>
        <w:t>c</w:t>
      </w:r>
      <w:r>
        <w:rPr>
          <w:spacing w:val="3"/>
          <w:w w:val="161"/>
          <w:sz w:val="17"/>
          <w:szCs w:val="17"/>
        </w:rPr>
        <w:t>a</w:t>
      </w:r>
      <w:r>
        <w:rPr>
          <w:w w:val="75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pacing w:val="-2"/>
          <w:w w:val="104"/>
          <w:sz w:val="17"/>
          <w:szCs w:val="17"/>
        </w:rPr>
        <w:t>s</w:t>
      </w:r>
      <w:r>
        <w:rPr>
          <w:spacing w:val="2"/>
          <w:w w:val="127"/>
          <w:sz w:val="17"/>
          <w:szCs w:val="17"/>
        </w:rPr>
        <w:t>h</w:t>
      </w:r>
      <w:r>
        <w:rPr>
          <w:spacing w:val="4"/>
          <w:w w:val="139"/>
          <w:sz w:val="17"/>
          <w:szCs w:val="17"/>
        </w:rPr>
        <w:t>o</w:t>
      </w:r>
      <w:r>
        <w:rPr>
          <w:spacing w:val="-1"/>
          <w:w w:val="139"/>
          <w:sz w:val="17"/>
          <w:szCs w:val="17"/>
        </w:rPr>
        <w:t>p</w:t>
      </w:r>
      <w:r>
        <w:rPr>
          <w:spacing w:val="3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 xml:space="preserve">. </w:t>
      </w:r>
      <w:r>
        <w:rPr>
          <w:w w:val="104"/>
          <w:sz w:val="17"/>
          <w:szCs w:val="17"/>
        </w:rPr>
        <w:t>P</w:t>
      </w:r>
      <w:r>
        <w:rPr>
          <w:spacing w:val="-1"/>
          <w:w w:val="10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spacing w:val="3"/>
          <w:w w:val="104"/>
          <w:sz w:val="17"/>
          <w:szCs w:val="17"/>
        </w:rPr>
        <w:t>s</w:t>
      </w:r>
      <w:r>
        <w:rPr>
          <w:spacing w:val="-1"/>
          <w:w w:val="142"/>
          <w:sz w:val="17"/>
          <w:szCs w:val="17"/>
        </w:rPr>
        <w:t>p</w:t>
      </w:r>
      <w:r>
        <w:rPr>
          <w:spacing w:val="5"/>
          <w:w w:val="153"/>
          <w:sz w:val="17"/>
          <w:szCs w:val="17"/>
        </w:rPr>
        <w:t>e</w:t>
      </w:r>
      <w:r>
        <w:rPr>
          <w:w w:val="152"/>
          <w:sz w:val="17"/>
          <w:szCs w:val="17"/>
        </w:rPr>
        <w:t>c</w:t>
      </w:r>
      <w:r>
        <w:rPr>
          <w:spacing w:val="-3"/>
          <w:w w:val="127"/>
          <w:sz w:val="17"/>
          <w:szCs w:val="17"/>
        </w:rPr>
        <w:t>t</w:t>
      </w:r>
      <w:r>
        <w:rPr>
          <w:spacing w:val="3"/>
          <w:w w:val="75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40"/>
          <w:sz w:val="17"/>
          <w:szCs w:val="17"/>
        </w:rPr>
        <w:t>g</w:t>
      </w:r>
      <w:r>
        <w:rPr>
          <w:spacing w:val="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5"/>
          <w:sz w:val="17"/>
          <w:szCs w:val="17"/>
        </w:rPr>
        <w:t>M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’s</w:t>
      </w:r>
      <w:r>
        <w:rPr>
          <w:spacing w:val="12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a</w:t>
      </w:r>
      <w:r>
        <w:rPr>
          <w:spacing w:val="-4"/>
          <w:w w:val="142"/>
          <w:sz w:val="17"/>
          <w:szCs w:val="17"/>
        </w:rPr>
        <w:t>n</w:t>
      </w:r>
      <w:r>
        <w:rPr>
          <w:w w:val="142"/>
          <w:sz w:val="17"/>
          <w:szCs w:val="17"/>
        </w:rPr>
        <w:t>d</w:t>
      </w:r>
      <w:r>
        <w:rPr>
          <w:spacing w:val="-6"/>
          <w:w w:val="142"/>
          <w:sz w:val="17"/>
          <w:szCs w:val="17"/>
        </w:rPr>
        <w:t xml:space="preserve"> </w:t>
      </w:r>
      <w:r>
        <w:rPr>
          <w:spacing w:val="6"/>
          <w:w w:val="126"/>
          <w:sz w:val="17"/>
          <w:szCs w:val="17"/>
        </w:rPr>
        <w:t>m</w:t>
      </w:r>
      <w:r>
        <w:rPr>
          <w:spacing w:val="-2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spacing w:val="4"/>
          <w:w w:val="94"/>
          <w:sz w:val="17"/>
          <w:szCs w:val="17"/>
        </w:rPr>
        <w:t>r</w:t>
      </w:r>
      <w:r>
        <w:rPr>
          <w:w w:val="136"/>
          <w:sz w:val="17"/>
          <w:szCs w:val="17"/>
        </w:rPr>
        <w:t>o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w w:val="142"/>
          <w:sz w:val="17"/>
          <w:szCs w:val="17"/>
        </w:rPr>
        <w:t>b</w:t>
      </w:r>
      <w:r>
        <w:rPr>
          <w:spacing w:val="2"/>
          <w:w w:val="127"/>
          <w:sz w:val="17"/>
          <w:szCs w:val="17"/>
        </w:rPr>
        <w:t>u</w:t>
      </w:r>
      <w:r>
        <w:rPr>
          <w:spacing w:val="3"/>
          <w:w w:val="92"/>
          <w:sz w:val="17"/>
          <w:szCs w:val="17"/>
        </w:rPr>
        <w:t>s</w:t>
      </w:r>
      <w:r>
        <w:rPr>
          <w:spacing w:val="-2"/>
          <w:w w:val="92"/>
          <w:sz w:val="17"/>
          <w:szCs w:val="17"/>
        </w:rPr>
        <w:t>i</w:t>
      </w:r>
      <w:r>
        <w:rPr>
          <w:spacing w:val="2"/>
          <w:w w:val="127"/>
          <w:sz w:val="17"/>
          <w:szCs w:val="17"/>
        </w:rPr>
        <w:t>n</w:t>
      </w:r>
      <w:r>
        <w:rPr>
          <w:w w:val="153"/>
          <w:sz w:val="17"/>
          <w:szCs w:val="17"/>
        </w:rPr>
        <w:t>e</w:t>
      </w:r>
      <w:r>
        <w:rPr>
          <w:spacing w:val="3"/>
          <w:w w:val="104"/>
          <w:sz w:val="17"/>
          <w:szCs w:val="17"/>
        </w:rPr>
        <w:t>s</w:t>
      </w:r>
      <w:r>
        <w:rPr>
          <w:spacing w:val="-2"/>
          <w:w w:val="104"/>
          <w:sz w:val="17"/>
          <w:szCs w:val="17"/>
        </w:rPr>
        <w:t>s</w:t>
      </w:r>
      <w:r>
        <w:rPr>
          <w:spacing w:val="5"/>
          <w:w w:val="153"/>
          <w:sz w:val="17"/>
          <w:szCs w:val="17"/>
        </w:rPr>
        <w:t>e</w:t>
      </w:r>
      <w:r>
        <w:rPr>
          <w:spacing w:val="-2"/>
          <w:w w:val="104"/>
          <w:sz w:val="17"/>
          <w:szCs w:val="17"/>
        </w:rPr>
        <w:t>s</w:t>
      </w:r>
      <w:r>
        <w:rPr>
          <w:w w:val="115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f</w:t>
      </w:r>
      <w:r>
        <w:rPr>
          <w:spacing w:val="-1"/>
          <w:w w:val="94"/>
          <w:sz w:val="17"/>
          <w:szCs w:val="17"/>
        </w:rPr>
        <w:t>r</w:t>
      </w:r>
      <w:r>
        <w:rPr>
          <w:spacing w:val="4"/>
          <w:w w:val="136"/>
          <w:sz w:val="17"/>
          <w:szCs w:val="17"/>
        </w:rPr>
        <w:t>o</w:t>
      </w:r>
      <w:r>
        <w:rPr>
          <w:w w:val="126"/>
          <w:sz w:val="17"/>
          <w:szCs w:val="17"/>
        </w:rPr>
        <w:t>m</w:t>
      </w:r>
      <w:r>
        <w:rPr>
          <w:spacing w:val="7"/>
          <w:sz w:val="17"/>
          <w:szCs w:val="17"/>
        </w:rPr>
        <w:t xml:space="preserve"> </w:t>
      </w:r>
      <w:r>
        <w:rPr>
          <w:spacing w:val="4"/>
          <w:w w:val="142"/>
          <w:sz w:val="17"/>
          <w:szCs w:val="17"/>
        </w:rPr>
        <w:t>q</w:t>
      </w:r>
      <w:r>
        <w:rPr>
          <w:spacing w:val="2"/>
          <w:w w:val="127"/>
          <w:sz w:val="17"/>
          <w:szCs w:val="17"/>
        </w:rPr>
        <w:t>u</w:t>
      </w:r>
      <w:r>
        <w:rPr>
          <w:spacing w:val="-1"/>
          <w:w w:val="136"/>
          <w:sz w:val="17"/>
          <w:szCs w:val="17"/>
        </w:rPr>
        <w:t>o</w:t>
      </w:r>
      <w:r>
        <w:rPr>
          <w:spacing w:val="2"/>
          <w:w w:val="127"/>
          <w:sz w:val="17"/>
          <w:szCs w:val="17"/>
        </w:rPr>
        <w:t>t</w:t>
      </w:r>
      <w:r>
        <w:rPr>
          <w:w w:val="153"/>
          <w:sz w:val="17"/>
          <w:szCs w:val="17"/>
        </w:rPr>
        <w:t>e</w:t>
      </w:r>
      <w:r>
        <w:rPr>
          <w:spacing w:val="3"/>
          <w:w w:val="108"/>
          <w:sz w:val="17"/>
          <w:szCs w:val="17"/>
        </w:rPr>
        <w:t>s</w:t>
      </w:r>
      <w:r>
        <w:rPr>
          <w:w w:val="108"/>
          <w:sz w:val="17"/>
          <w:szCs w:val="17"/>
        </w:rPr>
        <w:t>,</w:t>
      </w:r>
      <w:r>
        <w:rPr>
          <w:spacing w:val="9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c</w:t>
      </w:r>
      <w:r>
        <w:rPr>
          <w:spacing w:val="-1"/>
          <w:w w:val="136"/>
          <w:sz w:val="17"/>
          <w:szCs w:val="17"/>
        </w:rPr>
        <w:t>o</w:t>
      </w:r>
      <w:r>
        <w:rPr>
          <w:spacing w:val="6"/>
          <w:w w:val="126"/>
          <w:sz w:val="17"/>
          <w:szCs w:val="17"/>
        </w:rPr>
        <w:t>m</w:t>
      </w:r>
      <w:r>
        <w:rPr>
          <w:spacing w:val="-1"/>
          <w:w w:val="142"/>
          <w:sz w:val="17"/>
          <w:szCs w:val="17"/>
        </w:rPr>
        <w:t>p</w:t>
      </w:r>
      <w:r>
        <w:rPr>
          <w:spacing w:val="2"/>
          <w:w w:val="127"/>
          <w:sz w:val="17"/>
          <w:szCs w:val="17"/>
        </w:rPr>
        <w:t>ut</w:t>
      </w:r>
      <w:r>
        <w:rPr>
          <w:w w:val="153"/>
          <w:sz w:val="17"/>
          <w:szCs w:val="17"/>
        </w:rPr>
        <w:t>e</w:t>
      </w:r>
      <w:r>
        <w:rPr>
          <w:w w:val="94"/>
          <w:sz w:val="17"/>
          <w:szCs w:val="17"/>
        </w:rPr>
        <w:t>r</w:t>
      </w:r>
      <w:r>
        <w:rPr>
          <w:spacing w:val="10"/>
          <w:sz w:val="17"/>
          <w:szCs w:val="17"/>
        </w:rPr>
        <w:t xml:space="preserve"> </w:t>
      </w:r>
      <w:r>
        <w:rPr>
          <w:w w:val="140"/>
          <w:sz w:val="17"/>
          <w:szCs w:val="17"/>
        </w:rPr>
        <w:t>g</w:t>
      </w:r>
      <w:r>
        <w:rPr>
          <w:spacing w:val="-1"/>
          <w:w w:val="94"/>
          <w:sz w:val="17"/>
          <w:szCs w:val="17"/>
        </w:rPr>
        <w:t>r</w:t>
      </w:r>
      <w:r>
        <w:rPr>
          <w:spacing w:val="3"/>
          <w:w w:val="161"/>
          <w:sz w:val="17"/>
          <w:szCs w:val="17"/>
        </w:rPr>
        <w:t>a</w:t>
      </w:r>
      <w:r>
        <w:rPr>
          <w:spacing w:val="-1"/>
          <w:w w:val="142"/>
          <w:sz w:val="17"/>
          <w:szCs w:val="17"/>
        </w:rPr>
        <w:t>p</w:t>
      </w:r>
      <w:r>
        <w:rPr>
          <w:spacing w:val="2"/>
          <w:w w:val="127"/>
          <w:sz w:val="17"/>
          <w:szCs w:val="17"/>
        </w:rPr>
        <w:t>h</w:t>
      </w:r>
      <w:r>
        <w:rPr>
          <w:spacing w:val="3"/>
          <w:w w:val="75"/>
          <w:sz w:val="17"/>
          <w:szCs w:val="17"/>
        </w:rPr>
        <w:t>i</w:t>
      </w:r>
      <w:r>
        <w:rPr>
          <w:w w:val="152"/>
          <w:sz w:val="17"/>
          <w:szCs w:val="17"/>
        </w:rPr>
        <w:t>c</w:t>
      </w:r>
      <w:r>
        <w:rPr>
          <w:w w:val="104"/>
          <w:sz w:val="17"/>
          <w:szCs w:val="17"/>
        </w:rPr>
        <w:t xml:space="preserve">s </w:t>
      </w:r>
      <w:r>
        <w:rPr>
          <w:spacing w:val="4"/>
          <w:w w:val="123"/>
          <w:sz w:val="17"/>
          <w:szCs w:val="17"/>
        </w:rPr>
        <w:t>b</w:t>
      </w:r>
      <w:r>
        <w:rPr>
          <w:spacing w:val="-1"/>
          <w:w w:val="123"/>
          <w:sz w:val="17"/>
          <w:szCs w:val="17"/>
        </w:rPr>
        <w:t>r</w:t>
      </w:r>
      <w:r>
        <w:rPr>
          <w:spacing w:val="-2"/>
          <w:w w:val="75"/>
          <w:sz w:val="17"/>
          <w:szCs w:val="17"/>
        </w:rPr>
        <w:t>i</w:t>
      </w:r>
      <w:r>
        <w:rPr>
          <w:spacing w:val="5"/>
          <w:w w:val="153"/>
          <w:sz w:val="17"/>
          <w:szCs w:val="17"/>
        </w:rPr>
        <w:t>e</w:t>
      </w:r>
      <w:r>
        <w:rPr>
          <w:w w:val="98"/>
          <w:sz w:val="17"/>
          <w:szCs w:val="17"/>
        </w:rPr>
        <w:t>f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2"/>
          <w:sz w:val="17"/>
          <w:szCs w:val="17"/>
        </w:rPr>
        <w:t>t</w:t>
      </w:r>
      <w:r>
        <w:rPr>
          <w:w w:val="132"/>
          <w:sz w:val="17"/>
          <w:szCs w:val="17"/>
        </w:rPr>
        <w:t>o</w:t>
      </w:r>
      <w:r>
        <w:rPr>
          <w:spacing w:val="-4"/>
          <w:w w:val="132"/>
          <w:sz w:val="17"/>
          <w:szCs w:val="17"/>
        </w:rPr>
        <w:t xml:space="preserve"> </w:t>
      </w:r>
      <w:r>
        <w:rPr>
          <w:spacing w:val="-1"/>
          <w:w w:val="142"/>
          <w:sz w:val="17"/>
          <w:szCs w:val="17"/>
        </w:rPr>
        <w:t>p</w:t>
      </w:r>
      <w:r>
        <w:rPr>
          <w:spacing w:val="-1"/>
          <w:w w:val="94"/>
          <w:sz w:val="17"/>
          <w:szCs w:val="17"/>
        </w:rPr>
        <w:t>r</w:t>
      </w:r>
      <w:r>
        <w:rPr>
          <w:w w:val="153"/>
          <w:sz w:val="17"/>
          <w:szCs w:val="17"/>
        </w:rPr>
        <w:t>e</w:t>
      </w:r>
      <w:r>
        <w:rPr>
          <w:spacing w:val="10"/>
          <w:sz w:val="17"/>
          <w:szCs w:val="17"/>
        </w:rPr>
        <w:t xml:space="preserve"> </w:t>
      </w:r>
      <w:r>
        <w:rPr>
          <w:spacing w:val="4"/>
          <w:w w:val="123"/>
          <w:sz w:val="17"/>
          <w:szCs w:val="17"/>
        </w:rPr>
        <w:t>p</w:t>
      </w:r>
      <w:r>
        <w:rPr>
          <w:spacing w:val="-1"/>
          <w:w w:val="123"/>
          <w:sz w:val="17"/>
          <w:szCs w:val="17"/>
        </w:rPr>
        <w:t>r</w:t>
      </w:r>
      <w:r>
        <w:rPr>
          <w:spacing w:val="4"/>
          <w:w w:val="139"/>
          <w:sz w:val="17"/>
          <w:szCs w:val="17"/>
        </w:rPr>
        <w:t>o</w:t>
      </w:r>
      <w:r>
        <w:rPr>
          <w:spacing w:val="-2"/>
          <w:w w:val="139"/>
          <w:sz w:val="17"/>
          <w:szCs w:val="17"/>
        </w:rPr>
        <w:t>d</w:t>
      </w:r>
      <w:r>
        <w:rPr>
          <w:spacing w:val="2"/>
          <w:w w:val="127"/>
          <w:sz w:val="17"/>
          <w:szCs w:val="17"/>
        </w:rPr>
        <w:t>u</w:t>
      </w:r>
      <w:r>
        <w:rPr>
          <w:w w:val="152"/>
          <w:sz w:val="17"/>
          <w:szCs w:val="17"/>
        </w:rPr>
        <w:t>c</w:t>
      </w:r>
      <w:r>
        <w:rPr>
          <w:spacing w:val="2"/>
          <w:w w:val="127"/>
          <w:sz w:val="17"/>
          <w:szCs w:val="17"/>
        </w:rPr>
        <w:t>t</w:t>
      </w:r>
      <w:r>
        <w:rPr>
          <w:spacing w:val="-2"/>
          <w:w w:val="75"/>
          <w:sz w:val="17"/>
          <w:szCs w:val="17"/>
        </w:rPr>
        <w:t>i</w:t>
      </w:r>
      <w:r>
        <w:rPr>
          <w:spacing w:val="4"/>
          <w:w w:val="132"/>
          <w:sz w:val="17"/>
          <w:szCs w:val="17"/>
        </w:rPr>
        <w:t>o</w:t>
      </w:r>
      <w:r>
        <w:rPr>
          <w:w w:val="132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pacing w:val="3"/>
          <w:w w:val="104"/>
          <w:sz w:val="17"/>
          <w:szCs w:val="17"/>
        </w:rPr>
        <w:t>s</w:t>
      </w:r>
      <w:r>
        <w:rPr>
          <w:spacing w:val="-1"/>
          <w:w w:val="161"/>
          <w:sz w:val="17"/>
          <w:szCs w:val="17"/>
        </w:rPr>
        <w:t>a</w:t>
      </w:r>
      <w:r>
        <w:rPr>
          <w:spacing w:val="6"/>
          <w:w w:val="126"/>
          <w:sz w:val="17"/>
          <w:szCs w:val="17"/>
        </w:rPr>
        <w:t>m</w:t>
      </w:r>
      <w:r>
        <w:rPr>
          <w:spacing w:val="-1"/>
          <w:w w:val="142"/>
          <w:sz w:val="17"/>
          <w:szCs w:val="17"/>
        </w:rPr>
        <w:t>p</w:t>
      </w:r>
      <w:r>
        <w:rPr>
          <w:spacing w:val="3"/>
          <w:w w:val="75"/>
          <w:sz w:val="17"/>
          <w:szCs w:val="17"/>
        </w:rPr>
        <w:t>l</w:t>
      </w:r>
      <w:r>
        <w:rPr>
          <w:w w:val="153"/>
          <w:sz w:val="17"/>
          <w:szCs w:val="17"/>
        </w:rPr>
        <w:t>e</w:t>
      </w:r>
      <w:r>
        <w:rPr>
          <w:w w:val="115"/>
          <w:sz w:val="17"/>
          <w:szCs w:val="17"/>
        </w:rPr>
        <w:t>.</w:t>
      </w:r>
    </w:p>
    <w:sectPr w:rsidR="00C87E7B" w:rsidSect="00C87E7B">
      <w:type w:val="continuous"/>
      <w:pgSz w:w="11920" w:h="16840"/>
      <w:pgMar w:top="640" w:right="520" w:bottom="280" w:left="580" w:header="720" w:footer="720" w:gutter="0"/>
      <w:cols w:num="2" w:space="720" w:equalWidth="0">
        <w:col w:w="3748" w:space="501"/>
        <w:col w:w="6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C75"/>
    <w:multiLevelType w:val="multilevel"/>
    <w:tmpl w:val="F21002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C87E7B"/>
    <w:rsid w:val="00C87E7B"/>
    <w:rsid w:val="00CD2A5D"/>
    <w:rsid w:val="00F6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3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michel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about.me/laurene.mich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2015-06-08T07:56:00Z</dcterms:created>
  <dcterms:modified xsi:type="dcterms:W3CDTF">2015-06-08T07:56:00Z</dcterms:modified>
</cp:coreProperties>
</file>